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723" w:rsidRPr="00B31465" w:rsidRDefault="00F40D31">
      <w:pPr>
        <w:rPr>
          <w:rFonts w:asciiTheme="minorHAnsi" w:hAnsiTheme="minorHAnsi" w:cstheme="minorHAnsi"/>
          <w:b/>
          <w:color w:val="7F7F7F"/>
          <w:sz w:val="32"/>
          <w:szCs w:val="32"/>
        </w:rPr>
      </w:pPr>
      <w:r>
        <w:rPr>
          <w:rFonts w:asciiTheme="minorHAnsi" w:hAnsiTheme="minorHAnsi" w:cstheme="minorHAnsi"/>
          <w:b/>
          <w:color w:val="7F7F7F"/>
          <w:sz w:val="32"/>
          <w:szCs w:val="32"/>
        </w:rPr>
        <w:t>NEWSLETTER</w:t>
      </w:r>
    </w:p>
    <w:p w:rsidR="00DA74AA" w:rsidRPr="00B31465" w:rsidRDefault="00F40D31" w:rsidP="00DA74AA">
      <w:pPr>
        <w:pBdr>
          <w:bottom w:val="single" w:sz="4" w:space="1" w:color="auto"/>
        </w:pBdr>
        <w:rPr>
          <w:rFonts w:asciiTheme="minorHAnsi" w:hAnsiTheme="minorHAnsi" w:cstheme="minorHAnsi"/>
          <w:b/>
          <w:color w:val="808080" w:themeColor="background1" w:themeShade="80"/>
          <w:sz w:val="32"/>
          <w:szCs w:val="32"/>
        </w:rPr>
      </w:pPr>
      <w:r>
        <w:rPr>
          <w:rFonts w:asciiTheme="minorHAnsi" w:hAnsiTheme="minorHAnsi" w:cstheme="minorHAnsi"/>
          <w:b/>
          <w:color w:val="808080" w:themeColor="background1" w:themeShade="80"/>
          <w:sz w:val="32"/>
          <w:szCs w:val="32"/>
        </w:rPr>
        <w:t>Akce v ob</w:t>
      </w:r>
      <w:r w:rsidR="008C0A9C">
        <w:rPr>
          <w:rFonts w:asciiTheme="minorHAnsi" w:hAnsiTheme="minorHAnsi" w:cstheme="minorHAnsi"/>
          <w:b/>
          <w:color w:val="808080" w:themeColor="background1" w:themeShade="80"/>
          <w:sz w:val="32"/>
          <w:szCs w:val="32"/>
        </w:rPr>
        <w:t>jektech spravovaných NPÚ – listopad a prosinec</w:t>
      </w:r>
      <w:r>
        <w:rPr>
          <w:rFonts w:asciiTheme="minorHAnsi" w:hAnsiTheme="minorHAnsi" w:cstheme="minorHAnsi"/>
          <w:b/>
          <w:color w:val="808080" w:themeColor="background1" w:themeShade="80"/>
          <w:sz w:val="32"/>
          <w:szCs w:val="32"/>
        </w:rPr>
        <w:t xml:space="preserve"> 2016</w:t>
      </w:r>
      <w:r w:rsidR="005858B1" w:rsidRPr="00B31465">
        <w:rPr>
          <w:rFonts w:asciiTheme="minorHAnsi" w:hAnsiTheme="minorHAnsi" w:cstheme="minorHAnsi"/>
          <w:b/>
          <w:color w:val="808080" w:themeColor="background1" w:themeShade="80"/>
          <w:sz w:val="32"/>
          <w:szCs w:val="32"/>
        </w:rPr>
        <w:t xml:space="preserve"> </w:t>
      </w:r>
    </w:p>
    <w:p w:rsidR="00F97723" w:rsidRPr="00B31465" w:rsidRDefault="00F97723">
      <w:pPr>
        <w:pBdr>
          <w:bottom w:val="single" w:sz="4" w:space="1" w:color="auto"/>
        </w:pBdr>
        <w:rPr>
          <w:rFonts w:asciiTheme="minorHAnsi" w:hAnsiTheme="minorHAnsi" w:cstheme="minorHAnsi"/>
          <w:b/>
        </w:rPr>
      </w:pPr>
    </w:p>
    <w:p w:rsidR="00F97723" w:rsidRPr="00B31465" w:rsidRDefault="00251ED9">
      <w:pPr>
        <w:pBdr>
          <w:bottom w:val="single" w:sz="4" w:space="1" w:color="auto"/>
        </w:pBdr>
        <w:rPr>
          <w:rFonts w:asciiTheme="minorHAnsi" w:hAnsiTheme="minorHAnsi" w:cstheme="minorHAnsi"/>
          <w:b/>
        </w:rPr>
      </w:pPr>
      <w:r w:rsidRPr="00B31465">
        <w:rPr>
          <w:rFonts w:asciiTheme="minorHAnsi" w:hAnsiTheme="minorHAnsi" w:cstheme="minorHAnsi"/>
          <w:b/>
        </w:rPr>
        <w:t>Praha,</w:t>
      </w:r>
      <w:r w:rsidR="008C0A9C">
        <w:rPr>
          <w:rFonts w:asciiTheme="minorHAnsi" w:hAnsiTheme="minorHAnsi" w:cstheme="minorHAnsi"/>
          <w:b/>
        </w:rPr>
        <w:t xml:space="preserve"> 1</w:t>
      </w:r>
      <w:r w:rsidR="00F40D31">
        <w:rPr>
          <w:rFonts w:asciiTheme="minorHAnsi" w:hAnsiTheme="minorHAnsi" w:cstheme="minorHAnsi"/>
          <w:b/>
        </w:rPr>
        <w:t>.</w:t>
      </w:r>
      <w:r w:rsidRPr="00B31465">
        <w:rPr>
          <w:rFonts w:asciiTheme="minorHAnsi" w:hAnsiTheme="minorHAnsi" w:cstheme="minorHAnsi"/>
          <w:b/>
        </w:rPr>
        <w:t xml:space="preserve"> </w:t>
      </w:r>
      <w:r w:rsidR="008C0A9C">
        <w:rPr>
          <w:rFonts w:asciiTheme="minorHAnsi" w:hAnsiTheme="minorHAnsi" w:cstheme="minorHAnsi"/>
          <w:b/>
        </w:rPr>
        <w:t>listopadu</w:t>
      </w:r>
      <w:r w:rsidR="00F40D31">
        <w:rPr>
          <w:rFonts w:asciiTheme="minorHAnsi" w:hAnsiTheme="minorHAnsi" w:cstheme="minorHAnsi"/>
          <w:b/>
        </w:rPr>
        <w:t xml:space="preserve"> 2016</w:t>
      </w:r>
    </w:p>
    <w:p w:rsidR="00F40D31" w:rsidRPr="00F40D31" w:rsidRDefault="008C0A9C" w:rsidP="00705BD2">
      <w:pPr>
        <w:jc w:val="both"/>
        <w:rPr>
          <w:rFonts w:asciiTheme="minorHAnsi" w:hAnsiTheme="minorHAnsi"/>
          <w:sz w:val="26"/>
          <w:szCs w:val="26"/>
        </w:rPr>
      </w:pPr>
      <w:r>
        <w:rPr>
          <w:rFonts w:asciiTheme="minorHAnsi" w:hAnsiTheme="minorHAnsi"/>
          <w:sz w:val="26"/>
          <w:szCs w:val="26"/>
        </w:rPr>
        <w:t>Ačkoliv by se mohlo zdát, že se s přechodem na zimní čas památky uložily k zimnímu spánku, opak je pravdou! N</w:t>
      </w:r>
      <w:r w:rsidR="00F40D31">
        <w:rPr>
          <w:rFonts w:asciiTheme="minorHAnsi" w:hAnsiTheme="minorHAnsi"/>
          <w:sz w:val="26"/>
          <w:szCs w:val="26"/>
        </w:rPr>
        <w:t xml:space="preserve">a hradech, zámcích a dalších objektech ve správě Národního památkového </w:t>
      </w:r>
      <w:r w:rsidR="00705BD2">
        <w:rPr>
          <w:rFonts w:asciiTheme="minorHAnsi" w:hAnsiTheme="minorHAnsi"/>
          <w:sz w:val="26"/>
          <w:szCs w:val="26"/>
        </w:rPr>
        <w:t>ústavu na vás</w:t>
      </w:r>
      <w:r>
        <w:rPr>
          <w:rFonts w:asciiTheme="minorHAnsi" w:hAnsiTheme="minorHAnsi"/>
          <w:sz w:val="26"/>
          <w:szCs w:val="26"/>
        </w:rPr>
        <w:t xml:space="preserve"> čeká „Královský advent“. V listopadu i prosinci tak bu</w:t>
      </w:r>
      <w:r w:rsidR="00705BD2">
        <w:rPr>
          <w:rFonts w:asciiTheme="minorHAnsi" w:hAnsiTheme="minorHAnsi"/>
          <w:sz w:val="26"/>
          <w:szCs w:val="26"/>
        </w:rPr>
        <w:t>dou moci návštěvníci</w:t>
      </w:r>
      <w:r>
        <w:rPr>
          <w:rFonts w:asciiTheme="minorHAnsi" w:hAnsiTheme="minorHAnsi"/>
          <w:sz w:val="26"/>
          <w:szCs w:val="26"/>
        </w:rPr>
        <w:t xml:space="preserve"> opravdu z čeho vybírat.</w:t>
      </w:r>
      <w:r w:rsidR="0046414C">
        <w:rPr>
          <w:rFonts w:asciiTheme="minorHAnsi" w:hAnsiTheme="minorHAnsi"/>
          <w:sz w:val="26"/>
          <w:szCs w:val="26"/>
        </w:rPr>
        <w:t xml:space="preserve"> Posuďte sami!</w:t>
      </w:r>
    </w:p>
    <w:p w:rsidR="00F40D31" w:rsidRDefault="00F40D31" w:rsidP="00F40D31">
      <w:pPr>
        <w:rPr>
          <w:rFonts w:asciiTheme="minorHAnsi" w:hAnsiTheme="minorHAnsi"/>
          <w:b/>
          <w:sz w:val="22"/>
          <w:szCs w:val="22"/>
        </w:rPr>
      </w:pPr>
    </w:p>
    <w:p w:rsidR="00CB38CF" w:rsidRDefault="00CB38CF" w:rsidP="00CB38CF">
      <w:pPr>
        <w:rPr>
          <w:rFonts w:asciiTheme="minorHAnsi" w:hAnsiTheme="minorHAnsi" w:cs="Cambria"/>
          <w:b/>
          <w:color w:val="FF0000"/>
          <w:sz w:val="22"/>
          <w:szCs w:val="22"/>
          <w:u w:val="single"/>
        </w:rPr>
      </w:pPr>
    </w:p>
    <w:p w:rsidR="00CB38CF" w:rsidRPr="008C0A9C" w:rsidRDefault="00CB38CF" w:rsidP="00CB38CF">
      <w:pPr>
        <w:rPr>
          <w:rFonts w:ascii="Calibri" w:hAnsi="Calibri" w:cs="Cambria"/>
          <w:bCs/>
          <w:sz w:val="22"/>
          <w:szCs w:val="22"/>
          <w:u w:val="single"/>
        </w:rPr>
      </w:pPr>
      <w:r w:rsidRPr="008C0A9C">
        <w:rPr>
          <w:rFonts w:ascii="Calibri" w:hAnsi="Calibri" w:cs="Cambria"/>
          <w:b/>
          <w:sz w:val="22"/>
          <w:szCs w:val="22"/>
          <w:u w:val="single"/>
        </w:rPr>
        <w:t>Královéhradecký kraj:</w:t>
      </w:r>
    </w:p>
    <w:p w:rsidR="00CB38CF" w:rsidRPr="008C0A9C" w:rsidRDefault="00CB38CF" w:rsidP="00CB38CF">
      <w:pPr>
        <w:pStyle w:val="Odstavecseseznamem1"/>
        <w:spacing w:after="0" w:line="240" w:lineRule="auto"/>
        <w:ind w:left="0"/>
        <w:rPr>
          <w:rFonts w:cs="Cambria"/>
          <w:bCs/>
        </w:rPr>
      </w:pPr>
    </w:p>
    <w:p w:rsidR="00CB38CF" w:rsidRPr="008C0A9C" w:rsidRDefault="00CB38CF" w:rsidP="00CB38CF">
      <w:pPr>
        <w:pStyle w:val="Odstavecseseznamem1"/>
        <w:spacing w:after="0" w:line="240" w:lineRule="auto"/>
        <w:ind w:left="0"/>
        <w:rPr>
          <w:rFonts w:eastAsia="Times New Roman" w:cs="Cambria"/>
          <w:color w:val="00000A"/>
        </w:rPr>
      </w:pPr>
      <w:r w:rsidRPr="008C0A9C">
        <w:rPr>
          <w:rFonts w:cs="Cambria"/>
          <w:b/>
          <w:bCs/>
        </w:rPr>
        <w:t>12. – 13. listopadu:</w:t>
      </w:r>
      <w:r w:rsidRPr="008C0A9C">
        <w:rPr>
          <w:rFonts w:cs="Cambria"/>
          <w:bCs/>
        </w:rPr>
        <w:t xml:space="preserve"> hospitál </w:t>
      </w:r>
      <w:r w:rsidRPr="008C0A9C">
        <w:rPr>
          <w:rFonts w:cs="Cambria"/>
          <w:b/>
          <w:bCs/>
        </w:rPr>
        <w:t xml:space="preserve">Kuks – Vánoční trhy. </w:t>
      </w:r>
      <w:r w:rsidRPr="008C0A9C">
        <w:rPr>
          <w:rFonts w:cs="Cambria"/>
          <w:bCs/>
        </w:rPr>
        <w:t xml:space="preserve">Ještě než začnou v obchodech fronty a masová hysterie nad nákupem vánočních dárků, proběhnou </w:t>
      </w:r>
      <w:r w:rsidRPr="008C0A9C">
        <w:rPr>
          <w:rFonts w:cs="Cambria"/>
          <w:bCs/>
          <w:u w:val="single"/>
        </w:rPr>
        <w:t>v obci Kuks</w:t>
      </w:r>
      <w:r w:rsidRPr="008C0A9C">
        <w:rPr>
          <w:rFonts w:cs="Cambria"/>
          <w:bCs/>
        </w:rPr>
        <w:t xml:space="preserve"> poklidné vánoční trhy. Ty návštěvníkům nabídnou ruční výrobky s vánoční tématikou, náměty na vánoční dárky, horkou medovinu a pohladí po duši koncertem. </w:t>
      </w:r>
      <w:r w:rsidRPr="008C0A9C">
        <w:rPr>
          <w:rFonts w:cs="Cambria"/>
          <w:b/>
          <w:bCs/>
        </w:rPr>
        <w:t>Navíc můžete využít poslední příležitosti navštívit v tomto roce expozici Hospitálu Kuks od 9 do 17 hodin.</w:t>
      </w:r>
      <w:r w:rsidRPr="008C0A9C">
        <w:rPr>
          <w:rFonts w:cs="Cambria"/>
          <w:bCs/>
        </w:rPr>
        <w:t xml:space="preserve"> (</w:t>
      </w:r>
      <w:hyperlink r:id="rId7" w:history="1">
        <w:r w:rsidRPr="008C0A9C">
          <w:rPr>
            <w:rStyle w:val="Hypertextovodkaz"/>
          </w:rPr>
          <w:t>www.hospital-kuks.cz</w:t>
        </w:r>
      </w:hyperlink>
      <w:r w:rsidRPr="008C0A9C">
        <w:rPr>
          <w:rFonts w:eastAsia="Times New Roman" w:cs="Cambria"/>
          <w:color w:val="00000A"/>
        </w:rPr>
        <w:t>)</w:t>
      </w:r>
    </w:p>
    <w:p w:rsidR="00CB38CF" w:rsidRPr="008C0A9C" w:rsidRDefault="00CB38CF" w:rsidP="00CB38CF">
      <w:pPr>
        <w:pStyle w:val="Odstavecseseznamem1"/>
        <w:spacing w:after="0" w:line="240" w:lineRule="auto"/>
        <w:ind w:left="0"/>
        <w:rPr>
          <w:rFonts w:cs="Cambria"/>
          <w:bCs/>
        </w:rPr>
      </w:pPr>
    </w:p>
    <w:p w:rsidR="00CB38CF" w:rsidRPr="008C0A9C" w:rsidRDefault="00CB38CF" w:rsidP="00CB38CF">
      <w:pPr>
        <w:pStyle w:val="Odstavecseseznamem1"/>
        <w:spacing w:after="0" w:line="240" w:lineRule="auto"/>
        <w:ind w:left="0"/>
        <w:rPr>
          <w:rFonts w:cs="Cambria"/>
        </w:rPr>
      </w:pPr>
      <w:r w:rsidRPr="008C0A9C">
        <w:rPr>
          <w:rFonts w:cs="Cambria"/>
          <w:b/>
          <w:bCs/>
        </w:rPr>
        <w:t>19. – 20. listopadu:</w:t>
      </w:r>
      <w:r w:rsidRPr="008C0A9C">
        <w:rPr>
          <w:rFonts w:cs="Cambria"/>
          <w:bCs/>
        </w:rPr>
        <w:t xml:space="preserve"> hospitál </w:t>
      </w:r>
      <w:r w:rsidRPr="008C0A9C">
        <w:rPr>
          <w:rFonts w:cs="Cambria"/>
          <w:b/>
          <w:bCs/>
        </w:rPr>
        <w:t xml:space="preserve">Kuks – Vánoční trhy. </w:t>
      </w:r>
      <w:r w:rsidRPr="008C0A9C">
        <w:rPr>
          <w:rFonts w:cs="Cambria"/>
          <w:bCs/>
        </w:rPr>
        <w:t xml:space="preserve">Ještě než začnou v obchodech fronty a masová hysterie nad nákupem vánočních dárků, proběhnou </w:t>
      </w:r>
      <w:r w:rsidRPr="008C0A9C">
        <w:rPr>
          <w:rFonts w:cs="Cambria"/>
          <w:bCs/>
          <w:u w:val="single"/>
        </w:rPr>
        <w:t>v obci Kuks</w:t>
      </w:r>
      <w:r w:rsidRPr="008C0A9C">
        <w:rPr>
          <w:rFonts w:cs="Cambria"/>
          <w:bCs/>
        </w:rPr>
        <w:t xml:space="preserve"> poklidné vánoční trhy. Ty návštěvníkům nabídnou ruční výrobky s vánoční tématikou, náměty na vánoční dárky, horkou medovinu a pohladí po duši koncertem. </w:t>
      </w:r>
      <w:r w:rsidRPr="008C0A9C">
        <w:rPr>
          <w:rFonts w:cs="Cambria"/>
          <w:b/>
          <w:bCs/>
        </w:rPr>
        <w:t>Navíc můžete využít poslední příležitosti navštívit v tomto roce expozici Hospitálu Kuks od 9 do 17 hodin.</w:t>
      </w:r>
      <w:r w:rsidRPr="008C0A9C">
        <w:rPr>
          <w:rFonts w:cs="Cambria"/>
          <w:bCs/>
        </w:rPr>
        <w:t xml:space="preserve"> (</w:t>
      </w:r>
      <w:hyperlink r:id="rId8" w:history="1">
        <w:r w:rsidRPr="008C0A9C">
          <w:rPr>
            <w:rStyle w:val="Hypertextovodkaz"/>
          </w:rPr>
          <w:t>www.hospital-kuks.cz</w:t>
        </w:r>
      </w:hyperlink>
      <w:r w:rsidRPr="008C0A9C">
        <w:rPr>
          <w:rFonts w:eastAsia="Times New Roman" w:cs="Cambria"/>
          <w:color w:val="00000A"/>
        </w:rPr>
        <w:t>)</w:t>
      </w:r>
    </w:p>
    <w:p w:rsidR="00CB38CF" w:rsidRPr="008C0A9C" w:rsidRDefault="00CB38CF" w:rsidP="00CB38CF">
      <w:pPr>
        <w:pStyle w:val="Odstavecseseznamem1"/>
        <w:spacing w:after="0" w:line="240" w:lineRule="auto"/>
        <w:ind w:left="0"/>
        <w:rPr>
          <w:rFonts w:cs="Cambria"/>
        </w:rPr>
      </w:pPr>
    </w:p>
    <w:p w:rsidR="00CB38CF" w:rsidRPr="008C0A9C" w:rsidRDefault="00CB38CF" w:rsidP="00CB38CF">
      <w:pPr>
        <w:pStyle w:val="Odstavecseseznamem1"/>
        <w:spacing w:after="0" w:line="240" w:lineRule="auto"/>
        <w:ind w:left="0"/>
        <w:rPr>
          <w:rFonts w:cs="Cambria"/>
        </w:rPr>
      </w:pPr>
      <w:r w:rsidRPr="008C0A9C">
        <w:rPr>
          <w:rFonts w:cs="Cambria"/>
          <w:b/>
        </w:rPr>
        <w:t>25. listopadu:</w:t>
      </w:r>
      <w:r w:rsidRPr="008C0A9C">
        <w:rPr>
          <w:rFonts w:cs="Cambria"/>
        </w:rPr>
        <w:t xml:space="preserve"> státní zámek </w:t>
      </w:r>
      <w:r w:rsidRPr="008C0A9C">
        <w:rPr>
          <w:rFonts w:cs="Cambria"/>
          <w:b/>
        </w:rPr>
        <w:t>Náchod – Předvánoční koncert.</w:t>
      </w:r>
      <w:r w:rsidRPr="008C0A9C">
        <w:rPr>
          <w:rFonts w:cs="Cambria"/>
        </w:rPr>
        <w:t xml:space="preserve"> Tradiční koncert ve Velkém sále na I. nádvoří, začátek v 18 hodin. Vstupné: 60 Kč. (</w:t>
      </w:r>
      <w:hyperlink r:id="rId9" w:history="1">
        <w:r w:rsidRPr="008C0A9C">
          <w:rPr>
            <w:rStyle w:val="Hypertextovodkaz"/>
          </w:rPr>
          <w:t>www.zamek-nachod.cz</w:t>
        </w:r>
      </w:hyperlink>
      <w:r w:rsidRPr="008C0A9C">
        <w:rPr>
          <w:rFonts w:eastAsia="Times New Roman" w:cs="Cambria"/>
          <w:color w:val="00000A"/>
        </w:rPr>
        <w:t>)</w:t>
      </w:r>
    </w:p>
    <w:p w:rsidR="00CB38CF" w:rsidRPr="008C0A9C" w:rsidRDefault="00CB38CF" w:rsidP="00CB38CF">
      <w:pPr>
        <w:pStyle w:val="Odstavecseseznamem1"/>
        <w:spacing w:after="0" w:line="240" w:lineRule="auto"/>
        <w:ind w:left="0"/>
        <w:rPr>
          <w:rFonts w:cs="Cambria"/>
        </w:rPr>
      </w:pPr>
    </w:p>
    <w:p w:rsidR="00CB38CF" w:rsidRPr="008C0A9C" w:rsidRDefault="00CB38CF" w:rsidP="00CB38CF">
      <w:pPr>
        <w:pStyle w:val="Odstavecseseznamem1"/>
        <w:spacing w:after="0" w:line="240" w:lineRule="auto"/>
        <w:ind w:left="0"/>
        <w:rPr>
          <w:rFonts w:cs="Cambria"/>
        </w:rPr>
      </w:pPr>
      <w:r w:rsidRPr="008C0A9C">
        <w:rPr>
          <w:rFonts w:cs="Cambria"/>
          <w:b/>
        </w:rPr>
        <w:t>25. – 27. listopadu:</w:t>
      </w:r>
      <w:r w:rsidRPr="008C0A9C">
        <w:rPr>
          <w:rFonts w:cs="Cambria"/>
        </w:rPr>
        <w:t xml:space="preserve"> státní zámek </w:t>
      </w:r>
      <w:r w:rsidRPr="008C0A9C">
        <w:rPr>
          <w:rFonts w:cs="Cambria"/>
          <w:b/>
        </w:rPr>
        <w:t xml:space="preserve">Náchod </w:t>
      </w:r>
      <w:r w:rsidRPr="008C0A9C">
        <w:rPr>
          <w:rFonts w:cs="Cambria"/>
          <w:b/>
          <w:bCs/>
        </w:rPr>
        <w:t xml:space="preserve">– </w:t>
      </w:r>
      <w:r w:rsidRPr="008C0A9C">
        <w:rPr>
          <w:rFonts w:cs="Cambria"/>
          <w:b/>
        </w:rPr>
        <w:t xml:space="preserve">Advent pro veřejnost. </w:t>
      </w:r>
      <w:r w:rsidRPr="008C0A9C">
        <w:rPr>
          <w:rFonts w:cs="Cambria"/>
        </w:rPr>
        <w:t>Prohlídky adventně a vánočně vyzdobených interiérů zámku. Otevřeno od 10 do 16 hodin. Poslední prohlídka v 15 hodin. Vstupné se nemění. (</w:t>
      </w:r>
      <w:hyperlink r:id="rId10" w:history="1">
        <w:r w:rsidRPr="008C0A9C">
          <w:rPr>
            <w:rStyle w:val="Hypertextovodkaz"/>
          </w:rPr>
          <w:t>www.zamek-nachod.cz</w:t>
        </w:r>
      </w:hyperlink>
      <w:r w:rsidRPr="008C0A9C">
        <w:rPr>
          <w:rFonts w:eastAsia="Times New Roman" w:cs="Cambria"/>
          <w:color w:val="00000A"/>
        </w:rPr>
        <w:t>)</w:t>
      </w:r>
    </w:p>
    <w:p w:rsidR="00CB38CF" w:rsidRPr="008C0A9C" w:rsidRDefault="00CB38CF" w:rsidP="00CB38CF">
      <w:pPr>
        <w:pStyle w:val="NormlnsWWW"/>
        <w:spacing w:before="0" w:after="0"/>
        <w:rPr>
          <w:rFonts w:ascii="Calibri" w:hAnsi="Calibri" w:cs="Cambria"/>
          <w:sz w:val="22"/>
          <w:szCs w:val="22"/>
        </w:rPr>
      </w:pPr>
    </w:p>
    <w:p w:rsidR="00CB38CF" w:rsidRPr="008C0A9C" w:rsidRDefault="00CB38CF" w:rsidP="00CB38CF">
      <w:pPr>
        <w:pStyle w:val="NormlnsWWW"/>
        <w:spacing w:before="0" w:after="0"/>
        <w:rPr>
          <w:rFonts w:ascii="Calibri" w:hAnsi="Calibri" w:cs="Cambria"/>
          <w:color w:val="00000A"/>
          <w:sz w:val="22"/>
          <w:szCs w:val="22"/>
        </w:rPr>
      </w:pPr>
      <w:r w:rsidRPr="008C0A9C">
        <w:rPr>
          <w:rFonts w:ascii="Calibri" w:hAnsi="Calibri" w:cs="Cambria"/>
          <w:b/>
          <w:sz w:val="22"/>
          <w:szCs w:val="22"/>
        </w:rPr>
        <w:t>26. listopadu:</w:t>
      </w:r>
      <w:r w:rsidRPr="008C0A9C">
        <w:rPr>
          <w:rFonts w:ascii="Calibri" w:hAnsi="Calibri" w:cs="Cambria"/>
          <w:sz w:val="22"/>
          <w:szCs w:val="22"/>
        </w:rPr>
        <w:t xml:space="preserve"> státní zámek </w:t>
      </w:r>
      <w:r w:rsidRPr="008C0A9C">
        <w:rPr>
          <w:rFonts w:ascii="Calibri" w:hAnsi="Calibri" w:cs="Cambria"/>
          <w:b/>
          <w:bCs/>
          <w:sz w:val="22"/>
          <w:szCs w:val="22"/>
        </w:rPr>
        <w:t>Hrádek u Nechanic – Vánoční koncert</w:t>
      </w:r>
      <w:r w:rsidRPr="008C0A9C">
        <w:rPr>
          <w:rFonts w:ascii="Calibri" w:hAnsi="Calibri" w:cs="Cambria"/>
          <w:sz w:val="22"/>
          <w:szCs w:val="22"/>
        </w:rPr>
        <w:t>.</w:t>
      </w:r>
      <w:r w:rsidRPr="008C0A9C">
        <w:rPr>
          <w:rFonts w:ascii="Calibri" w:hAnsi="Calibri" w:cs="Cambria"/>
          <w:i/>
          <w:sz w:val="22"/>
          <w:szCs w:val="22"/>
        </w:rPr>
        <w:t xml:space="preserve"> </w:t>
      </w:r>
      <w:r w:rsidRPr="008C0A9C">
        <w:rPr>
          <w:rStyle w:val="Siln"/>
          <w:rFonts w:ascii="Calibri" w:hAnsi="Calibri" w:cs="Cambria"/>
          <w:b w:val="0"/>
          <w:bCs w:val="0"/>
          <w:sz w:val="22"/>
          <w:szCs w:val="22"/>
        </w:rPr>
        <w:t>Vánoční koncert ve Zlatém sále. Začátky v 18:30 a 20:00. ART PETRA</w:t>
      </w:r>
      <w:r w:rsidRPr="008C0A9C">
        <w:rPr>
          <w:rStyle w:val="Siln"/>
          <w:rFonts w:ascii="Calibri" w:hAnsi="Calibri" w:cs="Cambria"/>
          <w:sz w:val="22"/>
          <w:szCs w:val="22"/>
        </w:rPr>
        <w:t xml:space="preserve"> - </w:t>
      </w:r>
      <w:r w:rsidRPr="008C0A9C">
        <w:rPr>
          <w:rFonts w:ascii="Calibri" w:hAnsi="Calibri" w:cs="Cambria"/>
          <w:sz w:val="22"/>
          <w:szCs w:val="22"/>
        </w:rPr>
        <w:t>Martina Macko – soprán, Jan Škrdlík – violoncello, Kateřina Bílková – cembalo. Vstupenky je možné si objednat na čísle 495 441 244. Rezervované vstupenky je nutné si vyzvednou 1/4 hodiny před začátkem koncertu. Cena vstupenky na koncert 150 Kč, snížené 100 Kč.(</w:t>
      </w:r>
      <w:hyperlink r:id="rId11" w:history="1">
        <w:r w:rsidRPr="008C0A9C">
          <w:rPr>
            <w:rStyle w:val="Hypertextovodkaz"/>
            <w:rFonts w:ascii="Calibri" w:hAnsi="Calibri" w:cs="Cambria"/>
            <w:sz w:val="22"/>
            <w:szCs w:val="22"/>
          </w:rPr>
          <w:t>www.hradekunechanic.cz</w:t>
        </w:r>
      </w:hyperlink>
      <w:r w:rsidRPr="008C0A9C">
        <w:rPr>
          <w:rFonts w:ascii="Calibri" w:hAnsi="Calibri" w:cs="Cambria"/>
          <w:color w:val="00000A"/>
          <w:sz w:val="22"/>
          <w:szCs w:val="22"/>
        </w:rPr>
        <w:t>)</w:t>
      </w:r>
    </w:p>
    <w:p w:rsidR="00CB38CF" w:rsidRPr="008C0A9C" w:rsidRDefault="00CB38CF" w:rsidP="00CB38CF">
      <w:pPr>
        <w:pStyle w:val="NormlnsWWW"/>
        <w:spacing w:before="0" w:after="0"/>
        <w:rPr>
          <w:rFonts w:ascii="Calibri" w:hAnsi="Calibri" w:cs="Cambria"/>
          <w:sz w:val="22"/>
          <w:szCs w:val="22"/>
        </w:rPr>
      </w:pPr>
    </w:p>
    <w:p w:rsidR="00CB38CF" w:rsidRPr="008C0A9C" w:rsidRDefault="00CB38CF" w:rsidP="00CB38CF">
      <w:pPr>
        <w:pStyle w:val="NormlnsWWW"/>
        <w:spacing w:before="0" w:after="0"/>
        <w:rPr>
          <w:rStyle w:val="Siln"/>
          <w:rFonts w:ascii="Calibri" w:hAnsi="Calibri" w:cs="Cambria"/>
          <w:b w:val="0"/>
          <w:bCs w:val="0"/>
          <w:sz w:val="22"/>
          <w:szCs w:val="22"/>
        </w:rPr>
      </w:pPr>
      <w:r w:rsidRPr="008C0A9C">
        <w:rPr>
          <w:rFonts w:ascii="Calibri" w:hAnsi="Calibri" w:cs="Cambria"/>
          <w:b/>
          <w:sz w:val="22"/>
          <w:szCs w:val="22"/>
        </w:rPr>
        <w:t>26. listopadu – 11. prosince:</w:t>
      </w:r>
      <w:r w:rsidRPr="008C0A9C">
        <w:rPr>
          <w:rFonts w:ascii="Calibri" w:hAnsi="Calibri" w:cs="Cambria"/>
          <w:sz w:val="22"/>
          <w:szCs w:val="22"/>
        </w:rPr>
        <w:t xml:space="preserve"> státní </w:t>
      </w:r>
      <w:r w:rsidRPr="008C0A9C">
        <w:rPr>
          <w:rFonts w:ascii="Calibri" w:hAnsi="Calibri" w:cs="Cambria"/>
          <w:b/>
          <w:sz w:val="22"/>
          <w:szCs w:val="22"/>
        </w:rPr>
        <w:t>zámek Hrádek u Nechanic</w:t>
      </w:r>
      <w:r w:rsidRPr="008C0A9C">
        <w:rPr>
          <w:rFonts w:ascii="Calibri" w:hAnsi="Calibri" w:cs="Cambria"/>
          <w:sz w:val="22"/>
          <w:szCs w:val="22"/>
        </w:rPr>
        <w:t xml:space="preserve"> </w:t>
      </w:r>
      <w:r w:rsidRPr="008C0A9C">
        <w:rPr>
          <w:rFonts w:ascii="Calibri" w:hAnsi="Calibri" w:cs="Cambria"/>
          <w:b/>
          <w:sz w:val="22"/>
          <w:szCs w:val="22"/>
        </w:rPr>
        <w:t xml:space="preserve">– Vánoce na hrádku u Nechanic. </w:t>
      </w:r>
      <w:r w:rsidRPr="008C0A9C">
        <w:rPr>
          <w:rFonts w:ascii="Calibri" w:hAnsi="Calibri" w:cs="Cambria"/>
          <w:sz w:val="22"/>
          <w:szCs w:val="22"/>
        </w:rPr>
        <w:t xml:space="preserve">Prohlídky vánočně vyzdobené zámecké expozice s průvodcem. Vše o Vánocích se dozvíte ve svátečně vyzdobené expozici. Kuchařky Vám uvaří anglický punč, kávu a čaj v zámecké kuchyni; prodej vánočního cukroví, perníčků, vánočních ozdob, drobných dárků a suvenýrů. V hale před kaplí prodej adventních věnců, svícnů a dalších vánočních radostí. Při prohlídce vánočně vyzdobených zámeckých interiérů Vás seznámíme s historií Vánoc, jejími zvyky, tradicemi atd. Prozradíme vám, jaké se dávaly na stromeček první ozdoby, co se podávalo ke štědrovečerní večeři a další zajímavé věci týkající se těchto nejkrásnějších svátků v roce. Během této akce je opět pro veřejnost zpřístupněna zámecká </w:t>
      </w:r>
      <w:r w:rsidRPr="008C0A9C">
        <w:rPr>
          <w:rFonts w:ascii="Calibri" w:hAnsi="Calibri" w:cs="Cambria"/>
          <w:sz w:val="22"/>
          <w:szCs w:val="22"/>
        </w:rPr>
        <w:lastRenderedPageBreak/>
        <w:t xml:space="preserve">kuchyně, kde budete moci ochutnat pravý anglický punč. </w:t>
      </w:r>
      <w:r w:rsidRPr="008C0A9C">
        <w:rPr>
          <w:rFonts w:ascii="Calibri" w:hAnsi="Calibri" w:cs="Cambria"/>
          <w:sz w:val="22"/>
          <w:szCs w:val="22"/>
        </w:rPr>
        <w:br/>
        <w:t>26. – 27. 11.</w:t>
      </w:r>
      <w:r w:rsidRPr="008C0A9C">
        <w:rPr>
          <w:rFonts w:ascii="Calibri" w:hAnsi="Calibri" w:cs="Cambria"/>
          <w:sz w:val="22"/>
          <w:szCs w:val="22"/>
        </w:rPr>
        <w:tab/>
        <w:t>otevřeno od 9:00 do 16:00 hodin</w:t>
      </w:r>
    </w:p>
    <w:p w:rsidR="00CB38CF" w:rsidRPr="008C0A9C" w:rsidRDefault="00CB38CF" w:rsidP="00CB38CF">
      <w:pPr>
        <w:pStyle w:val="Nadpis5"/>
        <w:spacing w:before="0"/>
        <w:rPr>
          <w:rFonts w:ascii="Calibri" w:hAnsi="Calibri" w:cs="Cambria"/>
          <w:bCs/>
          <w:color w:val="auto"/>
          <w:sz w:val="22"/>
          <w:szCs w:val="22"/>
        </w:rPr>
      </w:pPr>
      <w:r w:rsidRPr="008C0A9C">
        <w:rPr>
          <w:rStyle w:val="Siln"/>
          <w:rFonts w:ascii="Calibri" w:hAnsi="Calibri" w:cs="Cambria"/>
          <w:b w:val="0"/>
          <w:color w:val="auto"/>
          <w:sz w:val="22"/>
          <w:szCs w:val="22"/>
        </w:rPr>
        <w:t xml:space="preserve">28. 11. </w:t>
      </w:r>
      <w:r w:rsidRPr="008C0A9C">
        <w:rPr>
          <w:rFonts w:ascii="Calibri" w:hAnsi="Calibri" w:cs="Cambria"/>
          <w:color w:val="auto"/>
          <w:sz w:val="22"/>
          <w:szCs w:val="22"/>
        </w:rPr>
        <w:t xml:space="preserve">– </w:t>
      </w:r>
      <w:r w:rsidRPr="008C0A9C">
        <w:rPr>
          <w:rStyle w:val="Siln"/>
          <w:rFonts w:ascii="Calibri" w:hAnsi="Calibri" w:cs="Cambria"/>
          <w:b w:val="0"/>
          <w:color w:val="auto"/>
          <w:sz w:val="22"/>
          <w:szCs w:val="22"/>
        </w:rPr>
        <w:t>2. 12. </w:t>
      </w:r>
      <w:r w:rsidRPr="008C0A9C">
        <w:rPr>
          <w:rStyle w:val="Siln"/>
          <w:rFonts w:ascii="Calibri" w:hAnsi="Calibri" w:cs="Cambria"/>
          <w:b w:val="0"/>
          <w:color w:val="auto"/>
          <w:sz w:val="22"/>
          <w:szCs w:val="22"/>
        </w:rPr>
        <w:tab/>
        <w:t>otevřeno pouze pro předem ohlášené skupiny!!</w:t>
      </w:r>
    </w:p>
    <w:p w:rsidR="00CB38CF" w:rsidRPr="008C0A9C" w:rsidRDefault="00CB38CF" w:rsidP="00CB38CF">
      <w:pPr>
        <w:pStyle w:val="Nadpis5"/>
        <w:spacing w:before="0"/>
        <w:rPr>
          <w:rStyle w:val="Siln"/>
          <w:rFonts w:ascii="Calibri" w:hAnsi="Calibri" w:cs="Cambria"/>
          <w:b w:val="0"/>
          <w:color w:val="auto"/>
          <w:sz w:val="22"/>
          <w:szCs w:val="22"/>
        </w:rPr>
      </w:pPr>
      <w:r w:rsidRPr="008C0A9C">
        <w:rPr>
          <w:rFonts w:ascii="Calibri" w:hAnsi="Calibri" w:cs="Cambria"/>
          <w:color w:val="auto"/>
          <w:sz w:val="22"/>
          <w:szCs w:val="22"/>
        </w:rPr>
        <w:t>3. – 4. 12.           otevřeno od 9:00 do 16:00 hodin</w:t>
      </w:r>
    </w:p>
    <w:p w:rsidR="00CB38CF" w:rsidRPr="008C0A9C" w:rsidRDefault="00CB38CF" w:rsidP="00CB38CF">
      <w:pPr>
        <w:pStyle w:val="Nadpis5"/>
        <w:spacing w:before="0"/>
        <w:rPr>
          <w:rFonts w:ascii="Calibri" w:hAnsi="Calibri" w:cs="Cambria"/>
          <w:bCs/>
          <w:color w:val="auto"/>
          <w:sz w:val="22"/>
          <w:szCs w:val="22"/>
        </w:rPr>
      </w:pPr>
      <w:r w:rsidRPr="008C0A9C">
        <w:rPr>
          <w:rStyle w:val="Siln"/>
          <w:rFonts w:ascii="Calibri" w:hAnsi="Calibri" w:cs="Cambria"/>
          <w:b w:val="0"/>
          <w:color w:val="auto"/>
          <w:sz w:val="22"/>
          <w:szCs w:val="22"/>
        </w:rPr>
        <w:t xml:space="preserve">5. </w:t>
      </w:r>
      <w:r w:rsidRPr="008C0A9C">
        <w:rPr>
          <w:rFonts w:ascii="Calibri" w:hAnsi="Calibri" w:cs="Cambria"/>
          <w:color w:val="auto"/>
          <w:sz w:val="22"/>
          <w:szCs w:val="22"/>
        </w:rPr>
        <w:t xml:space="preserve">– </w:t>
      </w:r>
      <w:r w:rsidRPr="008C0A9C">
        <w:rPr>
          <w:rStyle w:val="Siln"/>
          <w:rFonts w:ascii="Calibri" w:hAnsi="Calibri" w:cs="Cambria"/>
          <w:b w:val="0"/>
          <w:color w:val="auto"/>
          <w:sz w:val="22"/>
          <w:szCs w:val="22"/>
        </w:rPr>
        <w:t>9. 12.    </w:t>
      </w:r>
      <w:r w:rsidRPr="008C0A9C">
        <w:rPr>
          <w:rStyle w:val="Siln"/>
          <w:rFonts w:ascii="Calibri" w:hAnsi="Calibri" w:cs="Cambria"/>
          <w:b w:val="0"/>
          <w:color w:val="auto"/>
          <w:sz w:val="22"/>
          <w:szCs w:val="22"/>
        </w:rPr>
        <w:tab/>
        <w:t>otevřeno pouze pro předem ohlášené skupiny!!</w:t>
      </w:r>
    </w:p>
    <w:p w:rsidR="00CB38CF" w:rsidRPr="008C0A9C" w:rsidRDefault="00CB38CF" w:rsidP="00CB38CF">
      <w:pPr>
        <w:pStyle w:val="Nadpis5"/>
        <w:spacing w:before="0"/>
        <w:rPr>
          <w:rFonts w:ascii="Calibri" w:hAnsi="Calibri" w:cs="Cambria"/>
          <w:color w:val="auto"/>
          <w:sz w:val="22"/>
          <w:szCs w:val="22"/>
        </w:rPr>
      </w:pPr>
      <w:r w:rsidRPr="008C0A9C">
        <w:rPr>
          <w:rFonts w:ascii="Calibri" w:hAnsi="Calibri" w:cs="Cambria"/>
          <w:color w:val="auto"/>
          <w:sz w:val="22"/>
          <w:szCs w:val="22"/>
        </w:rPr>
        <w:t>10. – 11. 12.       otevřeno od 9:00 do 16:00 hodin</w:t>
      </w:r>
    </w:p>
    <w:p w:rsidR="00CB38CF" w:rsidRPr="008C0A9C" w:rsidRDefault="00CB38CF" w:rsidP="00CB38CF">
      <w:pPr>
        <w:pStyle w:val="NormlnsWWW"/>
        <w:spacing w:before="0" w:after="0"/>
        <w:rPr>
          <w:rFonts w:ascii="Calibri" w:hAnsi="Calibri" w:cs="Cambria"/>
          <w:sz w:val="22"/>
          <w:szCs w:val="22"/>
        </w:rPr>
      </w:pPr>
      <w:r w:rsidRPr="008C0A9C">
        <w:rPr>
          <w:rFonts w:ascii="Calibri" w:hAnsi="Calibri" w:cs="Cambria"/>
          <w:sz w:val="22"/>
          <w:szCs w:val="22"/>
        </w:rPr>
        <w:t xml:space="preserve">(rezervace vstupenek na tel.  495 441 244, 602 185 554; </w:t>
      </w:r>
      <w:hyperlink r:id="rId12" w:history="1">
        <w:r w:rsidRPr="008C0A9C">
          <w:rPr>
            <w:rStyle w:val="Hypertextovodkaz"/>
            <w:rFonts w:ascii="Calibri" w:hAnsi="Calibri" w:cs="Cambria"/>
            <w:sz w:val="22"/>
            <w:szCs w:val="22"/>
          </w:rPr>
          <w:t>www.hradekunechanic.cz</w:t>
        </w:r>
      </w:hyperlink>
      <w:r w:rsidRPr="008C0A9C">
        <w:rPr>
          <w:rFonts w:ascii="Calibri" w:hAnsi="Calibri" w:cs="Cambria"/>
          <w:color w:val="00000A"/>
          <w:sz w:val="22"/>
          <w:szCs w:val="22"/>
        </w:rPr>
        <w:t>)</w:t>
      </w:r>
    </w:p>
    <w:p w:rsidR="00CB38CF" w:rsidRPr="008C0A9C" w:rsidRDefault="00CB38CF" w:rsidP="00CB38CF">
      <w:pPr>
        <w:pStyle w:val="Odstavecseseznamem1"/>
        <w:spacing w:after="0" w:line="240" w:lineRule="auto"/>
        <w:ind w:left="0"/>
        <w:rPr>
          <w:rFonts w:cs="Cambria"/>
        </w:rPr>
      </w:pPr>
    </w:p>
    <w:p w:rsidR="00CB38CF" w:rsidRPr="008C0A9C" w:rsidRDefault="00CB38CF" w:rsidP="00CB38CF">
      <w:pPr>
        <w:pStyle w:val="Odstavecseseznamem1"/>
        <w:spacing w:after="0" w:line="240" w:lineRule="auto"/>
        <w:ind w:left="0"/>
        <w:rPr>
          <w:rFonts w:cs="Cambria"/>
        </w:rPr>
      </w:pPr>
      <w:r w:rsidRPr="008C0A9C">
        <w:rPr>
          <w:rFonts w:cs="Cambria"/>
          <w:b/>
        </w:rPr>
        <w:t>28. listopadu – 1. prosince:</w:t>
      </w:r>
      <w:r w:rsidRPr="008C0A9C">
        <w:rPr>
          <w:rFonts w:cs="Cambria"/>
        </w:rPr>
        <w:t xml:space="preserve"> státní zámek </w:t>
      </w:r>
      <w:r w:rsidRPr="008C0A9C">
        <w:rPr>
          <w:rFonts w:cs="Cambria"/>
          <w:b/>
        </w:rPr>
        <w:t xml:space="preserve">Náchod - Advent pro MŠ, ZŠ a jiné objednané skupiny. </w:t>
      </w:r>
      <w:r w:rsidRPr="008C0A9C">
        <w:rPr>
          <w:rFonts w:cs="Cambria"/>
        </w:rPr>
        <w:t>Prohlídky adventně a vánočně vyzdobených interiérů zámku od 8 do 13 hodin. Vstupné: 50 Kč/ZŠ, 30 Kč/MŠ. Nutná rezervace na tel. 491 426 201, 608 181 921, nebo e-mailu: prokopova.lucie@npu.cz. (</w:t>
      </w:r>
      <w:hyperlink r:id="rId13" w:history="1">
        <w:r w:rsidRPr="008C0A9C">
          <w:rPr>
            <w:rStyle w:val="Hypertextovodkaz"/>
            <w:rFonts w:cs="Cambria"/>
          </w:rPr>
          <w:t>www.zamek-nachod.cz</w:t>
        </w:r>
      </w:hyperlink>
      <w:r w:rsidRPr="008C0A9C">
        <w:rPr>
          <w:rFonts w:eastAsia="Times New Roman" w:cs="Cambria"/>
          <w:color w:val="00000A"/>
        </w:rPr>
        <w:t>)</w:t>
      </w:r>
    </w:p>
    <w:p w:rsidR="00CB38CF" w:rsidRPr="008C0A9C" w:rsidRDefault="00CB38CF" w:rsidP="00CB38CF">
      <w:pPr>
        <w:pStyle w:val="NormlnsWWW"/>
        <w:spacing w:before="0" w:after="0"/>
        <w:rPr>
          <w:rFonts w:ascii="Calibri" w:hAnsi="Calibri" w:cs="Cambria"/>
          <w:sz w:val="22"/>
          <w:szCs w:val="22"/>
        </w:rPr>
      </w:pPr>
    </w:p>
    <w:p w:rsidR="00CB38CF" w:rsidRPr="008C0A9C" w:rsidRDefault="00CB38CF" w:rsidP="00CB38CF">
      <w:pPr>
        <w:pStyle w:val="Odstavecseseznamem1"/>
        <w:tabs>
          <w:tab w:val="left" w:pos="750"/>
        </w:tabs>
        <w:spacing w:after="0" w:line="240" w:lineRule="auto"/>
        <w:ind w:left="0"/>
        <w:rPr>
          <w:rFonts w:cs="Cambria"/>
        </w:rPr>
      </w:pPr>
      <w:r w:rsidRPr="008C0A9C">
        <w:rPr>
          <w:rFonts w:cs="Cambria"/>
          <w:b/>
        </w:rPr>
        <w:t>1. – 4. prosince:</w:t>
      </w:r>
      <w:r w:rsidRPr="008C0A9C">
        <w:rPr>
          <w:rFonts w:cs="Cambria"/>
        </w:rPr>
        <w:t xml:space="preserve"> státní zámek </w:t>
      </w:r>
      <w:r w:rsidRPr="008C0A9C">
        <w:rPr>
          <w:rFonts w:cs="Cambria"/>
          <w:b/>
        </w:rPr>
        <w:t xml:space="preserve">Ratibořice – Knížecí Vánoce na zámku v Ratibořicích &amp; Advent v Babiččině údolí. </w:t>
      </w:r>
      <w:r w:rsidRPr="008C0A9C">
        <w:rPr>
          <w:rFonts w:cs="Cambria"/>
        </w:rPr>
        <w:t>Při prohlídce adventně a vánočně vyzdobených zámeckých interiérů vás seznámíme s průběhem vánočních svátků na bývalém náchodském panství ve 2. polovině 19. století. Ve vstupní hale bude pro vás připraveno posezení v zámecké kavárně. V Rudrově mlýně v Babiččině údolí Vás obdobím Adventu a Vánoc na českém venkově provedou členové folklorního souboru Barunka. V budově vodního mandlu v sousedství mlýna se bude, jako každý rok, konat malý adventní trh, kde můžete zároveň posedět v hospůdce s tradičním sortimentem občerstvení. Na závěr můžete nahlédnout do „štědrovečerně“ vyzdobené Babiččiny světničky na Starém bělidle.  Pořádá: Správa NKP SZ Ratibořice ve spolupráci s Folklorním souborem Barunka z České Skalice. Otevřeno: čtvrtek – neděle od 9 do 16 hodin. Vstupné: Zámek - plné 60 Kč, senioři nad 65 let 50 Kč, děti nad 6 let, studenti a ZTP 40 Kč, děti do 6. let ve skupinách (MŠ) 20 Kč. Děti do 6. let v doprovodu rodičů zdarma. Rodinné vstupné 170 Kč. Rudrův mlýn – plné 40 Kč, děti nad 6 let, studenti, senioři nad 65 let a ZTP 35 Kč, děti do 6. let ve skupinách (MŠ) 20 Kč. Děti do 6. let v doprovodu rodičů zdarma. Rodinné vstupné 100 Kč. Upozornění: Ve čtvrtek a v pátek pouze pro předem rezervované a objednané prohlídky! Doporučujeme předchozí rezervaci i na sobotu a neděli pro jednotlivce! Rezervace prohlídek pro skupiny i jednotlivce a podrobné informace na telefonním čísle 491 452 123 (pouze v pracovních dnech v čase od 7  14 hodin). (</w:t>
      </w:r>
      <w:hyperlink r:id="rId14" w:history="1">
        <w:r w:rsidRPr="008C0A9C">
          <w:rPr>
            <w:rStyle w:val="Hypertextovodkaz"/>
          </w:rPr>
          <w:t>www.zamek-ratiborice.cz</w:t>
        </w:r>
      </w:hyperlink>
      <w:r w:rsidRPr="008C0A9C">
        <w:rPr>
          <w:rFonts w:eastAsia="Times New Roman" w:cs="Cambria"/>
          <w:color w:val="00000A"/>
        </w:rPr>
        <w:t>)</w:t>
      </w:r>
    </w:p>
    <w:p w:rsidR="00CB38CF" w:rsidRPr="008C0A9C" w:rsidRDefault="00CB38CF" w:rsidP="00CB38CF">
      <w:pPr>
        <w:pStyle w:val="Odstavecseseznamem1"/>
        <w:tabs>
          <w:tab w:val="left" w:pos="750"/>
        </w:tabs>
        <w:spacing w:after="0" w:line="240" w:lineRule="auto"/>
        <w:ind w:left="735"/>
        <w:rPr>
          <w:rFonts w:cs="Cambria"/>
        </w:rPr>
      </w:pPr>
    </w:p>
    <w:p w:rsidR="00CB38CF" w:rsidRPr="008C0A9C" w:rsidRDefault="00CB38CF" w:rsidP="00CB38CF">
      <w:pPr>
        <w:pStyle w:val="NormlnsWWW"/>
        <w:spacing w:before="0" w:after="0"/>
        <w:rPr>
          <w:rFonts w:ascii="Calibri" w:hAnsi="Calibri" w:cs="Cambria"/>
          <w:sz w:val="22"/>
          <w:szCs w:val="22"/>
        </w:rPr>
      </w:pPr>
      <w:r w:rsidRPr="008C0A9C">
        <w:rPr>
          <w:rFonts w:ascii="Calibri" w:hAnsi="Calibri" w:cs="Cambria"/>
          <w:b/>
          <w:sz w:val="22"/>
          <w:szCs w:val="22"/>
        </w:rPr>
        <w:t>3. prosince:</w:t>
      </w:r>
      <w:r w:rsidRPr="008C0A9C">
        <w:rPr>
          <w:rFonts w:ascii="Calibri" w:hAnsi="Calibri" w:cs="Cambria"/>
          <w:sz w:val="22"/>
          <w:szCs w:val="22"/>
        </w:rPr>
        <w:t xml:space="preserve"> státní </w:t>
      </w:r>
      <w:r w:rsidRPr="008C0A9C">
        <w:rPr>
          <w:rFonts w:ascii="Calibri" w:hAnsi="Calibri" w:cs="Cambria"/>
          <w:b/>
          <w:sz w:val="22"/>
          <w:szCs w:val="22"/>
        </w:rPr>
        <w:t>zámek</w:t>
      </w:r>
      <w:r w:rsidRPr="008C0A9C">
        <w:rPr>
          <w:rFonts w:ascii="Calibri" w:hAnsi="Calibri" w:cs="Cambria"/>
          <w:sz w:val="22"/>
          <w:szCs w:val="22"/>
        </w:rPr>
        <w:t xml:space="preserve"> </w:t>
      </w:r>
      <w:r w:rsidRPr="008C0A9C">
        <w:rPr>
          <w:rFonts w:ascii="Calibri" w:hAnsi="Calibri" w:cs="Cambria"/>
          <w:b/>
          <w:sz w:val="22"/>
          <w:szCs w:val="22"/>
        </w:rPr>
        <w:t>Hrádek u Nechanic – Vánoční koncert.</w:t>
      </w:r>
      <w:r w:rsidRPr="008C0A9C">
        <w:rPr>
          <w:rFonts w:ascii="Calibri" w:hAnsi="Calibri" w:cs="Cambria"/>
          <w:b/>
          <w:i/>
          <w:sz w:val="22"/>
          <w:szCs w:val="22"/>
        </w:rPr>
        <w:t xml:space="preserve"> </w:t>
      </w:r>
      <w:r w:rsidRPr="008C0A9C">
        <w:rPr>
          <w:rStyle w:val="Siln"/>
          <w:rFonts w:ascii="Calibri" w:hAnsi="Calibri" w:cs="Cambria"/>
          <w:b w:val="0"/>
          <w:bCs w:val="0"/>
          <w:sz w:val="22"/>
          <w:szCs w:val="22"/>
        </w:rPr>
        <w:t>Vánoční koncert ve Zlatém sále. Začátky v 18:30 a 20:00</w:t>
      </w:r>
      <w:r w:rsidRPr="008C0A9C">
        <w:rPr>
          <w:rStyle w:val="Siln"/>
          <w:rFonts w:ascii="Calibri" w:hAnsi="Calibri" w:cs="Cambria"/>
          <w:sz w:val="22"/>
          <w:szCs w:val="22"/>
        </w:rPr>
        <w:t xml:space="preserve">. </w:t>
      </w:r>
      <w:r w:rsidRPr="008C0A9C">
        <w:rPr>
          <w:rFonts w:ascii="Calibri" w:hAnsi="Calibri" w:cs="Cambria"/>
          <w:sz w:val="22"/>
          <w:szCs w:val="22"/>
        </w:rPr>
        <w:t xml:space="preserve"> Kateřina Ševčíková – harfa.</w:t>
      </w:r>
      <w:r w:rsidRPr="008C0A9C">
        <w:rPr>
          <w:rFonts w:ascii="Calibri" w:hAnsi="Calibri" w:cs="Cambria"/>
          <w:b/>
          <w:bCs/>
          <w:sz w:val="22"/>
          <w:szCs w:val="22"/>
        </w:rPr>
        <w:t xml:space="preserve"> </w:t>
      </w:r>
      <w:r w:rsidRPr="008C0A9C">
        <w:rPr>
          <w:rFonts w:ascii="Calibri" w:hAnsi="Calibri" w:cs="Cambria"/>
          <w:sz w:val="22"/>
          <w:szCs w:val="22"/>
        </w:rPr>
        <w:t xml:space="preserve"> Cena vstupenky na koncert 150 Kč, snížené 100 Kč. Vstupenky je možné si objednat na čísle 495 441 244. Rezervované vstupenky je nutné si vyzvednou 1/4 hodiny před začátkem koncertu. (</w:t>
      </w:r>
      <w:hyperlink r:id="rId15" w:history="1">
        <w:r w:rsidRPr="008C0A9C">
          <w:rPr>
            <w:rStyle w:val="Hypertextovodkaz"/>
            <w:rFonts w:ascii="Calibri" w:hAnsi="Calibri" w:cs="Cambria"/>
            <w:sz w:val="22"/>
            <w:szCs w:val="22"/>
          </w:rPr>
          <w:t>www.hradekunechanic.cz</w:t>
        </w:r>
      </w:hyperlink>
      <w:r w:rsidRPr="008C0A9C">
        <w:rPr>
          <w:rFonts w:ascii="Calibri" w:hAnsi="Calibri" w:cs="Cambria"/>
          <w:color w:val="00000A"/>
          <w:sz w:val="22"/>
          <w:szCs w:val="22"/>
        </w:rPr>
        <w:t>)</w:t>
      </w:r>
    </w:p>
    <w:p w:rsidR="00CB38CF" w:rsidRPr="008C0A9C" w:rsidRDefault="00CB38CF" w:rsidP="00CB38CF">
      <w:pPr>
        <w:pStyle w:val="NormlnsWWW"/>
        <w:spacing w:before="0" w:after="0"/>
        <w:ind w:left="720"/>
        <w:rPr>
          <w:rFonts w:ascii="Calibri" w:hAnsi="Calibri" w:cs="Cambria"/>
          <w:sz w:val="22"/>
          <w:szCs w:val="22"/>
        </w:rPr>
      </w:pPr>
    </w:p>
    <w:p w:rsidR="00CB38CF" w:rsidRPr="008C0A9C" w:rsidRDefault="00CB38CF" w:rsidP="00CB38CF">
      <w:pPr>
        <w:pStyle w:val="NormlnsWWW"/>
        <w:spacing w:before="0" w:after="0"/>
        <w:rPr>
          <w:rFonts w:ascii="Calibri" w:hAnsi="Calibri" w:cs="Cambria"/>
          <w:sz w:val="22"/>
          <w:szCs w:val="22"/>
        </w:rPr>
      </w:pPr>
      <w:r w:rsidRPr="008C0A9C">
        <w:rPr>
          <w:rFonts w:ascii="Calibri" w:hAnsi="Calibri" w:cs="Cambria"/>
          <w:b/>
          <w:sz w:val="22"/>
          <w:szCs w:val="22"/>
        </w:rPr>
        <w:t>10. prosince:</w:t>
      </w:r>
      <w:r w:rsidRPr="008C0A9C">
        <w:rPr>
          <w:rFonts w:ascii="Calibri" w:hAnsi="Calibri" w:cs="Cambria"/>
          <w:sz w:val="22"/>
          <w:szCs w:val="22"/>
        </w:rPr>
        <w:t xml:space="preserve"> státní zámek </w:t>
      </w:r>
      <w:r w:rsidRPr="008C0A9C">
        <w:rPr>
          <w:rFonts w:ascii="Calibri" w:hAnsi="Calibri" w:cs="Cambria"/>
          <w:b/>
          <w:sz w:val="22"/>
          <w:szCs w:val="22"/>
        </w:rPr>
        <w:t>Hrádek u Nechanic – Vánoční koncert.</w:t>
      </w:r>
      <w:r w:rsidRPr="008C0A9C">
        <w:rPr>
          <w:rFonts w:ascii="Calibri" w:hAnsi="Calibri" w:cs="Cambria"/>
          <w:b/>
          <w:i/>
          <w:sz w:val="22"/>
          <w:szCs w:val="22"/>
        </w:rPr>
        <w:t xml:space="preserve"> </w:t>
      </w:r>
      <w:r w:rsidRPr="008C0A9C">
        <w:rPr>
          <w:rStyle w:val="Siln"/>
          <w:rFonts w:ascii="Calibri" w:hAnsi="Calibri" w:cs="Cambria"/>
          <w:b w:val="0"/>
          <w:bCs w:val="0"/>
          <w:sz w:val="22"/>
          <w:szCs w:val="22"/>
        </w:rPr>
        <w:t>Vánoční koncert ve Zlatém sále. Začátky v 18:30 a 20:00</w:t>
      </w:r>
      <w:r w:rsidRPr="008C0A9C">
        <w:rPr>
          <w:rStyle w:val="Siln"/>
          <w:rFonts w:ascii="Calibri" w:hAnsi="Calibri" w:cs="Cambria"/>
          <w:sz w:val="22"/>
          <w:szCs w:val="22"/>
        </w:rPr>
        <w:t xml:space="preserve">. </w:t>
      </w:r>
      <w:r w:rsidRPr="008C0A9C">
        <w:rPr>
          <w:rFonts w:ascii="Calibri" w:hAnsi="Calibri" w:cs="Cambria"/>
          <w:sz w:val="22"/>
          <w:szCs w:val="22"/>
        </w:rPr>
        <w:t xml:space="preserve"> Klasické dechové trio a herec Jaroslav Plesl. Cena vstupenky na koncert 150 Kč, snížené 100 Kč. Vstupenky je možné si objednat na čísle 495 441 244. Rezervované vstupenky je nutné si vyzvednou 1/4 hodiny před začátkem koncertu. (</w:t>
      </w:r>
      <w:hyperlink r:id="rId16" w:history="1">
        <w:r w:rsidRPr="008C0A9C">
          <w:rPr>
            <w:rStyle w:val="Hypertextovodkaz"/>
            <w:rFonts w:ascii="Calibri" w:hAnsi="Calibri" w:cs="Cambria"/>
            <w:sz w:val="22"/>
            <w:szCs w:val="22"/>
          </w:rPr>
          <w:t>www.hradekunechanic.cz</w:t>
        </w:r>
      </w:hyperlink>
      <w:r w:rsidRPr="008C0A9C">
        <w:rPr>
          <w:rFonts w:ascii="Calibri" w:hAnsi="Calibri" w:cs="Cambria"/>
          <w:color w:val="00000A"/>
          <w:sz w:val="22"/>
          <w:szCs w:val="22"/>
        </w:rPr>
        <w:t>)</w:t>
      </w:r>
    </w:p>
    <w:p w:rsidR="00CB38CF" w:rsidRPr="008C0A9C" w:rsidRDefault="00CB38CF" w:rsidP="00CB38CF">
      <w:pPr>
        <w:pStyle w:val="NormlnsWWW"/>
        <w:spacing w:before="0" w:after="0"/>
        <w:rPr>
          <w:rFonts w:ascii="Calibri" w:hAnsi="Calibri" w:cs="Cambria"/>
          <w:sz w:val="22"/>
          <w:szCs w:val="22"/>
        </w:rPr>
      </w:pPr>
    </w:p>
    <w:p w:rsidR="00CB38CF" w:rsidRPr="008C0A9C" w:rsidRDefault="00CB38CF" w:rsidP="00CB38CF">
      <w:pPr>
        <w:pStyle w:val="NormlnsWWW"/>
        <w:spacing w:before="0" w:after="0"/>
        <w:rPr>
          <w:rFonts w:ascii="Calibri" w:hAnsi="Calibri" w:cs="Cambria"/>
          <w:bCs/>
          <w:sz w:val="22"/>
          <w:szCs w:val="22"/>
        </w:rPr>
      </w:pPr>
      <w:r w:rsidRPr="008C0A9C">
        <w:rPr>
          <w:rFonts w:ascii="Calibri" w:hAnsi="Calibri" w:cs="Cambria"/>
          <w:b/>
          <w:sz w:val="22"/>
          <w:szCs w:val="22"/>
        </w:rPr>
        <w:t>10. prosince:</w:t>
      </w:r>
      <w:r w:rsidRPr="008C0A9C">
        <w:rPr>
          <w:rFonts w:ascii="Calibri" w:hAnsi="Calibri" w:cs="Cambria"/>
          <w:sz w:val="22"/>
          <w:szCs w:val="22"/>
        </w:rPr>
        <w:t xml:space="preserve"> státní zámek </w:t>
      </w:r>
      <w:r w:rsidRPr="008C0A9C">
        <w:rPr>
          <w:rFonts w:ascii="Calibri" w:hAnsi="Calibri" w:cs="Cambria"/>
          <w:b/>
          <w:sz w:val="22"/>
          <w:szCs w:val="22"/>
        </w:rPr>
        <w:t xml:space="preserve">Ratibořice – Vánoční koncert. </w:t>
      </w:r>
      <w:r w:rsidRPr="008C0A9C">
        <w:rPr>
          <w:rFonts w:ascii="Calibri" w:hAnsi="Calibri" w:cs="Cambria"/>
          <w:sz w:val="22"/>
          <w:szCs w:val="22"/>
        </w:rPr>
        <w:t>Účinkuje: Pěvecké sdružení Campanula z Jihlavy. Sbormistr: PhDr. Pavel Jirák. V programu vánočního koncertu zazní oblíbená i méně známá díla českých a evropských skladatelů ze 17. - 19. století. Pořádá: Správa NKP SZ Ratibořice. Začátek v 17 hodin. Vstupné: Jednotné 100 Kč. Vstupenky je možno zakoupit v předprodeji v Regionálním informačním centru v České Skalici od 14. 11. 2016.(</w:t>
      </w:r>
      <w:hyperlink r:id="rId17" w:history="1">
        <w:r w:rsidRPr="008C0A9C">
          <w:rPr>
            <w:rStyle w:val="Hypertextovodkaz"/>
            <w:rFonts w:ascii="Calibri" w:hAnsi="Calibri" w:cs="Cambria"/>
            <w:sz w:val="22"/>
            <w:szCs w:val="22"/>
          </w:rPr>
          <w:t>www.zamek-ratiborice.cz</w:t>
        </w:r>
      </w:hyperlink>
      <w:r w:rsidRPr="008C0A9C">
        <w:rPr>
          <w:rFonts w:ascii="Calibri" w:eastAsia="Times New Roman" w:hAnsi="Calibri" w:cs="Cambria"/>
          <w:color w:val="00000A"/>
          <w:sz w:val="22"/>
          <w:szCs w:val="22"/>
        </w:rPr>
        <w:t>)</w:t>
      </w:r>
    </w:p>
    <w:p w:rsidR="00CB38CF" w:rsidRPr="008C0A9C" w:rsidRDefault="00CB38CF" w:rsidP="00CB38CF">
      <w:pPr>
        <w:pStyle w:val="NormlnsWWW"/>
        <w:spacing w:before="0" w:after="0"/>
        <w:rPr>
          <w:rFonts w:ascii="Calibri" w:hAnsi="Calibri" w:cs="Cambria"/>
          <w:bCs/>
          <w:sz w:val="22"/>
          <w:szCs w:val="22"/>
        </w:rPr>
      </w:pPr>
    </w:p>
    <w:p w:rsidR="00CB38CF" w:rsidRPr="008C0A9C" w:rsidRDefault="00CB38CF" w:rsidP="00CB38CF">
      <w:pPr>
        <w:pStyle w:val="NormlnsWWW"/>
        <w:spacing w:before="0" w:after="0"/>
        <w:rPr>
          <w:rFonts w:ascii="Calibri" w:eastAsia="Times New Roman" w:hAnsi="Calibri" w:cs="Cambria"/>
          <w:sz w:val="22"/>
          <w:szCs w:val="22"/>
        </w:rPr>
      </w:pPr>
      <w:r w:rsidRPr="008C0A9C">
        <w:rPr>
          <w:rFonts w:ascii="Calibri" w:hAnsi="Calibri" w:cs="Cambria"/>
          <w:b/>
          <w:bCs/>
          <w:sz w:val="22"/>
          <w:szCs w:val="22"/>
        </w:rPr>
        <w:t>17. prosince:</w:t>
      </w:r>
      <w:r w:rsidRPr="008C0A9C">
        <w:rPr>
          <w:rFonts w:ascii="Calibri" w:hAnsi="Calibri" w:cs="Cambria"/>
          <w:bCs/>
          <w:sz w:val="22"/>
          <w:szCs w:val="22"/>
        </w:rPr>
        <w:t xml:space="preserve"> hospitál </w:t>
      </w:r>
      <w:r w:rsidRPr="008C0A9C">
        <w:rPr>
          <w:rFonts w:ascii="Calibri" w:hAnsi="Calibri" w:cs="Cambria"/>
          <w:b/>
          <w:bCs/>
          <w:sz w:val="22"/>
          <w:szCs w:val="22"/>
        </w:rPr>
        <w:t xml:space="preserve">Kuks – Jakub Jan Ryba, Česká mše vánoční „Hej mistře“. </w:t>
      </w:r>
      <w:r w:rsidRPr="008C0A9C">
        <w:rPr>
          <w:rFonts w:ascii="Calibri" w:hAnsi="Calibri" w:cs="Cambria"/>
          <w:bCs/>
          <w:sz w:val="22"/>
          <w:szCs w:val="22"/>
        </w:rPr>
        <w:t>Vánoční koncert v kostele Nejsvětější Trojice od 17 hodin.</w:t>
      </w:r>
      <w:r w:rsidRPr="008C0A9C">
        <w:rPr>
          <w:rFonts w:ascii="Calibri" w:hAnsi="Calibri" w:cs="Cambria"/>
          <w:b/>
          <w:bCs/>
          <w:sz w:val="22"/>
          <w:szCs w:val="22"/>
        </w:rPr>
        <w:t xml:space="preserve"> </w:t>
      </w:r>
      <w:r w:rsidRPr="008C0A9C">
        <w:rPr>
          <w:rFonts w:ascii="Calibri" w:hAnsi="Calibri" w:cs="Cambria"/>
          <w:bCs/>
          <w:sz w:val="22"/>
          <w:szCs w:val="22"/>
        </w:rPr>
        <w:t>(</w:t>
      </w:r>
      <w:hyperlink r:id="rId18" w:history="1">
        <w:r w:rsidRPr="008C0A9C">
          <w:rPr>
            <w:rStyle w:val="Hypertextovodkaz"/>
            <w:rFonts w:ascii="Calibri" w:hAnsi="Calibri"/>
            <w:sz w:val="22"/>
            <w:szCs w:val="22"/>
          </w:rPr>
          <w:t>www.hospital-kuks.cz</w:t>
        </w:r>
      </w:hyperlink>
      <w:r w:rsidRPr="008C0A9C">
        <w:rPr>
          <w:rFonts w:ascii="Calibri" w:eastAsia="Times New Roman" w:hAnsi="Calibri" w:cs="Cambria"/>
          <w:sz w:val="22"/>
          <w:szCs w:val="22"/>
        </w:rPr>
        <w:t>)</w:t>
      </w:r>
    </w:p>
    <w:p w:rsidR="00CB38CF" w:rsidRPr="008C0A9C" w:rsidRDefault="00CB38CF" w:rsidP="00CB38CF">
      <w:pPr>
        <w:pStyle w:val="Odstavecseseznamem1"/>
        <w:spacing w:after="0" w:line="240" w:lineRule="auto"/>
        <w:rPr>
          <w:rFonts w:cs="Cambria"/>
        </w:rPr>
      </w:pPr>
    </w:p>
    <w:p w:rsidR="00CB38CF" w:rsidRPr="008C0A9C" w:rsidRDefault="00CB38CF" w:rsidP="00CB38CF">
      <w:pPr>
        <w:pStyle w:val="Odstavecseseznamem1"/>
        <w:spacing w:after="0" w:line="240" w:lineRule="auto"/>
        <w:rPr>
          <w:rFonts w:cs="Cambria"/>
        </w:rPr>
      </w:pPr>
    </w:p>
    <w:p w:rsidR="0046414C" w:rsidRDefault="0046414C" w:rsidP="00CB38CF">
      <w:pPr>
        <w:rPr>
          <w:rFonts w:ascii="Calibri" w:hAnsi="Calibri" w:cs="Cambria"/>
          <w:b/>
          <w:sz w:val="22"/>
          <w:szCs w:val="22"/>
          <w:u w:val="single"/>
        </w:rPr>
      </w:pPr>
    </w:p>
    <w:p w:rsidR="00CB38CF" w:rsidRPr="008C0A9C" w:rsidRDefault="00CB38CF" w:rsidP="00CB38CF">
      <w:pPr>
        <w:rPr>
          <w:rFonts w:ascii="Calibri" w:hAnsi="Calibri" w:cs="Cambria"/>
          <w:b/>
          <w:sz w:val="22"/>
          <w:szCs w:val="22"/>
          <w:u w:val="single"/>
        </w:rPr>
      </w:pPr>
      <w:r w:rsidRPr="008C0A9C">
        <w:rPr>
          <w:rFonts w:ascii="Calibri" w:hAnsi="Calibri" w:cs="Cambria"/>
          <w:b/>
          <w:sz w:val="22"/>
          <w:szCs w:val="22"/>
          <w:u w:val="single"/>
        </w:rPr>
        <w:lastRenderedPageBreak/>
        <w:t>Liberecký kraj:</w:t>
      </w:r>
    </w:p>
    <w:p w:rsidR="00CB38CF" w:rsidRPr="008C0A9C" w:rsidRDefault="00CB38CF" w:rsidP="00CB38CF">
      <w:pPr>
        <w:ind w:left="360"/>
        <w:rPr>
          <w:rFonts w:ascii="Calibri" w:hAnsi="Calibri" w:cs="Cambria"/>
          <w:sz w:val="22"/>
          <w:szCs w:val="22"/>
        </w:rPr>
      </w:pPr>
    </w:p>
    <w:p w:rsidR="00CB38CF" w:rsidRPr="008C0A9C" w:rsidRDefault="00CB38CF" w:rsidP="00CB38CF">
      <w:pPr>
        <w:pStyle w:val="Odstavecseseznamem1"/>
        <w:spacing w:after="0" w:line="240" w:lineRule="auto"/>
        <w:ind w:left="0"/>
        <w:rPr>
          <w:rFonts w:cs="Cambria"/>
        </w:rPr>
      </w:pPr>
      <w:r w:rsidRPr="008C0A9C">
        <w:rPr>
          <w:rFonts w:cs="Cambria"/>
          <w:b/>
        </w:rPr>
        <w:t>5. – 6. listopadu:</w:t>
      </w:r>
      <w:r w:rsidRPr="008C0A9C">
        <w:rPr>
          <w:rFonts w:cs="Cambria"/>
        </w:rPr>
        <w:t xml:space="preserve"> státní zámek </w:t>
      </w:r>
      <w:r w:rsidRPr="008C0A9C">
        <w:rPr>
          <w:rFonts w:cs="Cambria"/>
          <w:b/>
        </w:rPr>
        <w:t xml:space="preserve">Zákupy – Prohlídky pro opozdilce. </w:t>
      </w:r>
      <w:r w:rsidRPr="008C0A9C">
        <w:rPr>
          <w:rFonts w:cs="Cambria"/>
        </w:rPr>
        <w:t>Mimořádné prohlídky zámeckých interiérů budou v tomto termínu navíc zpestřeny tím, že při nich bude pouštěn i velký orchestrion z 19. století v předpokoji císařova apartmá. Začátky prohlídek:  10 hodin, 11 hodin, 12 hodin, 13 hodin a 14 hodin. Vstupné: plné 100 Kč, snížené 70 Kč, rodinné: 270 Kč. (</w:t>
      </w:r>
      <w:hyperlink r:id="rId19" w:history="1">
        <w:r w:rsidRPr="008C0A9C">
          <w:rPr>
            <w:rStyle w:val="Hypertextovodkaz"/>
            <w:rFonts w:cs="Cambria"/>
          </w:rPr>
          <w:t>www.zamek-zakupy.cz</w:t>
        </w:r>
      </w:hyperlink>
      <w:r w:rsidRPr="008C0A9C">
        <w:rPr>
          <w:rFonts w:cs="Cambria"/>
          <w:color w:val="00000A"/>
        </w:rPr>
        <w:t>)</w:t>
      </w:r>
    </w:p>
    <w:p w:rsidR="00CB38CF" w:rsidRPr="008C0A9C" w:rsidRDefault="00CB38CF" w:rsidP="00CB38CF">
      <w:pPr>
        <w:pStyle w:val="Odstavecseseznamem1"/>
        <w:spacing w:after="0" w:line="240" w:lineRule="auto"/>
        <w:ind w:left="0"/>
        <w:rPr>
          <w:rFonts w:cs="Cambria"/>
        </w:rPr>
      </w:pPr>
    </w:p>
    <w:p w:rsidR="00CB38CF" w:rsidRPr="008C0A9C" w:rsidRDefault="00CB38CF" w:rsidP="00CB38CF">
      <w:pPr>
        <w:pStyle w:val="Odstavecseseznamem1"/>
        <w:spacing w:after="0" w:line="240" w:lineRule="auto"/>
        <w:ind w:left="0"/>
        <w:rPr>
          <w:rFonts w:cs="Cambria"/>
        </w:rPr>
      </w:pPr>
      <w:r w:rsidRPr="008C0A9C">
        <w:rPr>
          <w:rFonts w:cs="Cambria"/>
          <w:b/>
        </w:rPr>
        <w:t>19. listopadu:</w:t>
      </w:r>
      <w:r w:rsidRPr="008C0A9C">
        <w:rPr>
          <w:rFonts w:cs="Cambria"/>
        </w:rPr>
        <w:t xml:space="preserve"> státní zámek </w:t>
      </w:r>
      <w:r w:rsidRPr="008C0A9C">
        <w:rPr>
          <w:rFonts w:cs="Cambria"/>
          <w:b/>
        </w:rPr>
        <w:t>Sychrov – Čaj o páté v zámecké oranžerii – Mezi Prahou a Vídní.</w:t>
      </w:r>
      <w:r w:rsidRPr="008C0A9C">
        <w:rPr>
          <w:rFonts w:eastAsia="Times New Roman" w:cs="Cambria"/>
          <w:b/>
          <w:bCs/>
          <w:color w:val="000000"/>
        </w:rPr>
        <w:t xml:space="preserve"> </w:t>
      </w:r>
      <w:r w:rsidRPr="008C0A9C">
        <w:rPr>
          <w:rFonts w:cs="Cambria"/>
          <w:bCs/>
        </w:rPr>
        <w:t>S legendou českého ale i rakouského herectví Zdenkou Procházkovou bude rozmlouvat moderátor Václav Žmolík</w:t>
      </w:r>
      <w:r w:rsidRPr="008C0A9C">
        <w:rPr>
          <w:rFonts w:cs="Cambria"/>
          <w:b/>
        </w:rPr>
        <w:t xml:space="preserve">, </w:t>
      </w:r>
      <w:r w:rsidRPr="008C0A9C">
        <w:rPr>
          <w:rFonts w:cs="Cambria"/>
        </w:rPr>
        <w:t xml:space="preserve">od 17 hodin. Jednotné vstupné 150Kč, vstupenky pouze přes </w:t>
      </w:r>
      <w:hyperlink r:id="rId20" w:history="1">
        <w:r w:rsidRPr="008C0A9C">
          <w:rPr>
            <w:rStyle w:val="Hypertextovodkaz"/>
            <w:rFonts w:cs="Cambria"/>
            <w:color w:val="00000A"/>
          </w:rPr>
          <w:t>www.e-vstupenka.cz</w:t>
        </w:r>
      </w:hyperlink>
      <w:r w:rsidRPr="008C0A9C">
        <w:rPr>
          <w:rFonts w:cs="Cambria"/>
        </w:rPr>
        <w:t xml:space="preserve"> (</w:t>
      </w:r>
      <w:hyperlink r:id="rId21" w:history="1">
        <w:r w:rsidRPr="008C0A9C">
          <w:rPr>
            <w:rStyle w:val="Hypertextovodkaz"/>
            <w:rFonts w:cs="Cambria"/>
          </w:rPr>
          <w:t>www.zamek-sychrov.cz</w:t>
        </w:r>
      </w:hyperlink>
      <w:r w:rsidRPr="008C0A9C">
        <w:rPr>
          <w:rFonts w:cs="Cambria"/>
        </w:rPr>
        <w:t>)</w:t>
      </w:r>
    </w:p>
    <w:p w:rsidR="00CB38CF" w:rsidRPr="008C0A9C" w:rsidRDefault="00CB38CF" w:rsidP="00CB38CF">
      <w:pPr>
        <w:pStyle w:val="Odstavecseseznamem1"/>
        <w:spacing w:after="0" w:line="240" w:lineRule="auto"/>
        <w:ind w:left="0"/>
        <w:rPr>
          <w:rFonts w:cs="Cambria"/>
        </w:rPr>
      </w:pPr>
    </w:p>
    <w:p w:rsidR="00CB38CF" w:rsidRPr="008C0A9C" w:rsidRDefault="00CB38CF" w:rsidP="00CB38CF">
      <w:pPr>
        <w:pStyle w:val="Odstavecseseznamem1"/>
        <w:spacing w:after="0" w:line="240" w:lineRule="auto"/>
        <w:ind w:left="0"/>
        <w:rPr>
          <w:rFonts w:cs="Cambria"/>
        </w:rPr>
      </w:pPr>
      <w:r w:rsidRPr="008C0A9C">
        <w:rPr>
          <w:rFonts w:cs="Cambria"/>
          <w:b/>
        </w:rPr>
        <w:t>19. – 20. listopadu:</w:t>
      </w:r>
      <w:r w:rsidRPr="008C0A9C">
        <w:rPr>
          <w:rFonts w:cs="Cambria"/>
        </w:rPr>
        <w:t xml:space="preserve"> státní zámek </w:t>
      </w:r>
      <w:r w:rsidRPr="008C0A9C">
        <w:rPr>
          <w:rFonts w:cs="Cambria"/>
          <w:b/>
        </w:rPr>
        <w:t xml:space="preserve">Sychrov – Princezna Lada – pohádkové prohlídky. </w:t>
      </w:r>
      <w:r w:rsidRPr="008C0A9C">
        <w:rPr>
          <w:rFonts w:cs="Cambria"/>
        </w:rPr>
        <w:t xml:space="preserve">Opět zábava pro malé i velké milovníky pohádkových příběhů - nechte se vtáhnout do děje. Pohádkové prohlídky vždy od vždy od 10, 11, 13, 14, 15 hodin. Dospělí vstupné 150Kč, děti od 3 let 100Kč, děti do 3 let 20Kč. Prodej pouze přes </w:t>
      </w:r>
      <w:hyperlink r:id="rId22" w:history="1">
        <w:r w:rsidRPr="008C0A9C">
          <w:rPr>
            <w:rStyle w:val="Hypertextovodkaz"/>
            <w:rFonts w:cs="Cambria"/>
            <w:color w:val="00000A"/>
          </w:rPr>
          <w:t>www.e-vstupenka.cz</w:t>
        </w:r>
      </w:hyperlink>
      <w:r w:rsidRPr="008C0A9C">
        <w:rPr>
          <w:rFonts w:cs="Cambria"/>
        </w:rPr>
        <w:t>. (</w:t>
      </w:r>
      <w:hyperlink r:id="rId23" w:history="1">
        <w:r w:rsidRPr="008C0A9C">
          <w:rPr>
            <w:rStyle w:val="Hypertextovodkaz"/>
            <w:rFonts w:cs="Cambria"/>
          </w:rPr>
          <w:t>www.zamek-sychrov.cz</w:t>
        </w:r>
      </w:hyperlink>
      <w:r w:rsidRPr="008C0A9C">
        <w:rPr>
          <w:rFonts w:cs="Cambria"/>
          <w:color w:val="00000A"/>
        </w:rPr>
        <w:t>)</w:t>
      </w:r>
    </w:p>
    <w:p w:rsidR="00CB38CF" w:rsidRPr="008C0A9C" w:rsidRDefault="00CB38CF" w:rsidP="00CB38CF">
      <w:pPr>
        <w:pStyle w:val="Odstavecseseznamem1"/>
        <w:spacing w:after="0" w:line="240" w:lineRule="auto"/>
        <w:ind w:left="0"/>
        <w:rPr>
          <w:rFonts w:cs="Cambria"/>
        </w:rPr>
      </w:pPr>
    </w:p>
    <w:p w:rsidR="00CB38CF" w:rsidRPr="008C0A9C" w:rsidRDefault="00CB38CF" w:rsidP="00CB38CF">
      <w:pPr>
        <w:pStyle w:val="Odstavecseseznamem1"/>
        <w:spacing w:after="0" w:line="240" w:lineRule="auto"/>
        <w:ind w:left="0"/>
        <w:rPr>
          <w:rFonts w:cs="Cambria"/>
        </w:rPr>
      </w:pPr>
      <w:r w:rsidRPr="008C0A9C">
        <w:rPr>
          <w:rFonts w:cs="Cambria"/>
          <w:b/>
        </w:rPr>
        <w:t>19. – 20. listopadu:</w:t>
      </w:r>
      <w:r w:rsidRPr="008C0A9C">
        <w:rPr>
          <w:rFonts w:cs="Cambria"/>
        </w:rPr>
        <w:t xml:space="preserve"> státní zámek </w:t>
      </w:r>
      <w:r w:rsidRPr="008C0A9C">
        <w:rPr>
          <w:rFonts w:cs="Cambria"/>
          <w:b/>
        </w:rPr>
        <w:t xml:space="preserve">Zákupy – mimořádné prohlídky k </w:t>
      </w:r>
      <w:r w:rsidRPr="008C0A9C">
        <w:rPr>
          <w:rFonts w:cs="Cambria"/>
          <w:b/>
          <w:color w:val="00000A"/>
        </w:rPr>
        <w:t xml:space="preserve">výročí 100 let od úmrtí předposledního majitele zámku císaře Františka Josefa I. </w:t>
      </w:r>
      <w:r w:rsidRPr="008C0A9C">
        <w:rPr>
          <w:rFonts w:cs="Cambria"/>
          <w:color w:val="00000A"/>
        </w:rPr>
        <w:t xml:space="preserve">Mimořádné prohlídky letos nově zpřístupněné trasy B s povídáním o každodenním životě rakouského císaře a českého krále Františka Josefa I. proběhnou přesně dva dny před výročím 100 let od jeho úmrtí. Vybrané interiéry zámku poslouží jako krátká zastavení, v nichž bude prostor představit běžný život známého panovníka, jenž byl zároveň předposledním majitelem zámku Zákupy. Povídat si budeme o jeho dětství, nástupu na trůn, sňatku s bavorskou princeznou Sissi, ale také o jeho zálibě v lovectví, o jeho životě po smrti manželky a neopomeneme zmínit ani sídla panovnické rodiny Habsburků, která se honosila téměř 400 let titulem českých králů. Pro řadu návštěvníků bude jistě překvapením, že do Zákup jezdíval také panovníkův syn korunní princ Rudolf a za éry Františka Josefa I. se zde odehrála svatba Františka Ferdinanda d´Este s Žofií Chotkovou. </w:t>
      </w:r>
      <w:r w:rsidRPr="008C0A9C">
        <w:rPr>
          <w:rFonts w:cs="Cambria"/>
        </w:rPr>
        <w:t>Mimořádně budou na prohlídkové trase shromážděny některé obrazové památky, které Františka Josefa I. připomenou, včetně autentických fotografií z jeho poslední návštěvy Zákup roku 1899. Prohlídka bude vrcholit v zámecké kapli, kde se návštěvníci dozví o tradici pohřbívání v rodině Habsburků i o posledních dnech samotného mocnáře včetně osudů zámku Zákupy. Dárkem pro všechny příchozí bude na závěr unikátní zpřístupnění zámecké kuchyně, kde si povíme o stolování naší poslední panovnické dynastie.  Začátky prohlídek v 10, 11, 12, 13 a 14 hodin. Vstupné: plné 100 Kč, snížené 70 Kč, rodinné 270 Kč. (</w:t>
      </w:r>
      <w:hyperlink r:id="rId24" w:history="1">
        <w:r w:rsidRPr="008C0A9C">
          <w:rPr>
            <w:rStyle w:val="Hypertextovodkaz"/>
            <w:rFonts w:cs="Cambria"/>
          </w:rPr>
          <w:t>www.zamek-zakupy.cz</w:t>
        </w:r>
      </w:hyperlink>
      <w:r w:rsidRPr="008C0A9C">
        <w:rPr>
          <w:rFonts w:cs="Cambria"/>
        </w:rPr>
        <w:t>)</w:t>
      </w:r>
    </w:p>
    <w:p w:rsidR="00CB38CF" w:rsidRPr="008C0A9C" w:rsidRDefault="00CB38CF" w:rsidP="00CB38CF">
      <w:pPr>
        <w:pStyle w:val="Odstavecseseznamem1"/>
        <w:tabs>
          <w:tab w:val="left" w:pos="735"/>
        </w:tabs>
        <w:spacing w:line="240" w:lineRule="auto"/>
        <w:ind w:left="0"/>
        <w:rPr>
          <w:rFonts w:cs="Cambria"/>
          <w:color w:val="00000A"/>
        </w:rPr>
      </w:pPr>
      <w:r w:rsidRPr="008C0A9C">
        <w:rPr>
          <w:rFonts w:cs="Cambria"/>
          <w:b/>
          <w:color w:val="00000A"/>
        </w:rPr>
        <w:t>26. listopadu – 6. ledna:</w:t>
      </w:r>
      <w:r w:rsidRPr="008C0A9C">
        <w:rPr>
          <w:rFonts w:cs="Cambria"/>
          <w:color w:val="00000A"/>
        </w:rPr>
        <w:t xml:space="preserve"> </w:t>
      </w:r>
      <w:r w:rsidRPr="008C0A9C">
        <w:rPr>
          <w:rFonts w:cs="Cambria"/>
        </w:rPr>
        <w:t xml:space="preserve">státní zámek </w:t>
      </w:r>
      <w:r w:rsidRPr="008C0A9C">
        <w:rPr>
          <w:rFonts w:cs="Cambria"/>
          <w:b/>
        </w:rPr>
        <w:t xml:space="preserve">Sychrov – vánoční prohlídky. </w:t>
      </w:r>
      <w:r w:rsidRPr="008C0A9C">
        <w:rPr>
          <w:rFonts w:cs="Cambria"/>
        </w:rPr>
        <w:t>Vánoční prohlídky zámku, kde uvidíte stromečky, cukroví, betlémy a také dárky, které nacházely děti Rohanů pod stromečkem.(</w:t>
      </w:r>
      <w:hyperlink r:id="rId25" w:history="1">
        <w:r w:rsidRPr="008C0A9C">
          <w:rPr>
            <w:rStyle w:val="Hypertextovodkaz"/>
          </w:rPr>
          <w:t>www.zamek-sychrov.cz</w:t>
        </w:r>
      </w:hyperlink>
      <w:r w:rsidRPr="008C0A9C">
        <w:rPr>
          <w:rFonts w:cs="Cambria"/>
          <w:color w:val="00000A"/>
        </w:rPr>
        <w:t>)</w:t>
      </w:r>
    </w:p>
    <w:p w:rsidR="00CB38CF" w:rsidRPr="008C0A9C" w:rsidRDefault="00CB38CF" w:rsidP="00CB38CF">
      <w:pPr>
        <w:pStyle w:val="Odstavecseseznamem1"/>
        <w:tabs>
          <w:tab w:val="left" w:pos="735"/>
        </w:tabs>
        <w:spacing w:line="240" w:lineRule="auto"/>
        <w:ind w:left="0"/>
        <w:rPr>
          <w:rFonts w:cs="Cambria"/>
        </w:rPr>
      </w:pPr>
      <w:r w:rsidRPr="008C0A9C">
        <w:rPr>
          <w:rFonts w:cs="Cambria"/>
          <w:b/>
          <w:color w:val="00000A"/>
        </w:rPr>
        <w:t>26. – 27. listopadu:</w:t>
      </w:r>
      <w:r w:rsidRPr="008C0A9C">
        <w:rPr>
          <w:rFonts w:cs="Cambria"/>
          <w:color w:val="00000A"/>
        </w:rPr>
        <w:t xml:space="preserve"> státní hrad </w:t>
      </w:r>
      <w:r w:rsidRPr="008C0A9C">
        <w:rPr>
          <w:rFonts w:cs="Cambria"/>
          <w:b/>
          <w:color w:val="00000A"/>
        </w:rPr>
        <w:t>Grabštejn – adventní prohlídky</w:t>
      </w:r>
      <w:r w:rsidRPr="008C0A9C">
        <w:rPr>
          <w:rFonts w:cs="Cambria"/>
        </w:rPr>
        <w:t>. V předvánočním čase si i letos budete moci opět prohlédnout slavnostně vyzdobené interiéry a připomenout si tradice více či méně pozapomenuté. Během adventních prohlídek zavítáte nejen do hradních interiérů vybavených mobiliářem z 16. - 20. století, ale budete moci načerpat i vánoční atmosféru v kapli svaté Barbory, skvostu renesanční architektury.</w:t>
      </w:r>
      <w:r w:rsidRPr="008C0A9C">
        <w:rPr>
          <w:rFonts w:cs="Cambria"/>
        </w:rPr>
        <w:br/>
        <w:t>Prohlídky vycházejí každou celou hodinu a trvají 50 až 60 minut, proto prosím dorazte teple oblečeni!  (</w:t>
      </w:r>
      <w:hyperlink r:id="rId26" w:history="1">
        <w:r w:rsidRPr="008C0A9C">
          <w:rPr>
            <w:rStyle w:val="Hypertextovodkaz"/>
            <w:rFonts w:cs="Cambria"/>
          </w:rPr>
          <w:t>www.hrad-grabstejn.cz</w:t>
        </w:r>
      </w:hyperlink>
      <w:r w:rsidRPr="008C0A9C">
        <w:rPr>
          <w:rFonts w:cs="Cambria"/>
          <w:color w:val="00000A"/>
        </w:rPr>
        <w:t>)</w:t>
      </w:r>
    </w:p>
    <w:p w:rsidR="00CB38CF" w:rsidRPr="008C0A9C" w:rsidRDefault="00CB38CF" w:rsidP="00CB38CF">
      <w:pPr>
        <w:pStyle w:val="Odstavecseseznamem1"/>
        <w:tabs>
          <w:tab w:val="left" w:pos="735"/>
        </w:tabs>
        <w:spacing w:line="240" w:lineRule="auto"/>
        <w:ind w:left="0"/>
        <w:rPr>
          <w:rFonts w:cs="Cambria"/>
        </w:rPr>
      </w:pPr>
      <w:r w:rsidRPr="008C0A9C">
        <w:rPr>
          <w:rFonts w:cs="Cambria"/>
          <w:b/>
        </w:rPr>
        <w:t>26. – 27. listopadu</w:t>
      </w:r>
      <w:r w:rsidRPr="008C0A9C">
        <w:rPr>
          <w:rFonts w:cs="Cambria"/>
        </w:rPr>
        <w:t xml:space="preserve">: státní zámek </w:t>
      </w:r>
      <w:r w:rsidRPr="008C0A9C">
        <w:rPr>
          <w:rFonts w:cs="Cambria"/>
          <w:b/>
        </w:rPr>
        <w:t xml:space="preserve">Lemberk – Vánoce na zámku. </w:t>
      </w:r>
      <w:r w:rsidRPr="008C0A9C">
        <w:rPr>
          <w:rFonts w:cs="Cambria"/>
        </w:rPr>
        <w:t>Prohlídka vánočně vyzdobeného clam-gallasovského apartmá včetně zámecké kaple. Ukázka vánočního slavení a zvyků šlechty. Prohlídka s průvodcem v 10 hodin, 11 hodin, 12 hodin, 13 hodin a 14 hodin. (</w:t>
      </w:r>
      <w:hyperlink r:id="rId27" w:history="1">
        <w:r w:rsidRPr="008C0A9C">
          <w:rPr>
            <w:rStyle w:val="Hypertextovodkaz"/>
          </w:rPr>
          <w:t>www.zamek-lemberk.cz</w:t>
        </w:r>
      </w:hyperlink>
      <w:r w:rsidRPr="008C0A9C">
        <w:rPr>
          <w:rFonts w:eastAsia="Times New Roman" w:cs="Cambria"/>
          <w:color w:val="00000A"/>
        </w:rPr>
        <w:t>)</w:t>
      </w:r>
    </w:p>
    <w:p w:rsidR="00CB38CF" w:rsidRPr="008C0A9C" w:rsidRDefault="00CB38CF" w:rsidP="00CB38CF">
      <w:pPr>
        <w:pStyle w:val="Odstavecseseznamem1"/>
        <w:tabs>
          <w:tab w:val="left" w:pos="735"/>
        </w:tabs>
        <w:spacing w:line="240" w:lineRule="auto"/>
        <w:ind w:left="0"/>
        <w:rPr>
          <w:rFonts w:cs="Cambria"/>
        </w:rPr>
      </w:pPr>
      <w:r w:rsidRPr="008C0A9C">
        <w:rPr>
          <w:rFonts w:cs="Cambria"/>
          <w:b/>
        </w:rPr>
        <w:lastRenderedPageBreak/>
        <w:t>26. – 27. listopadu:</w:t>
      </w:r>
      <w:r w:rsidRPr="008C0A9C">
        <w:rPr>
          <w:rFonts w:cs="Cambria"/>
        </w:rPr>
        <w:t xml:space="preserve"> státní zámek </w:t>
      </w:r>
      <w:r w:rsidRPr="008C0A9C">
        <w:rPr>
          <w:rFonts w:cs="Cambria"/>
          <w:b/>
        </w:rPr>
        <w:t xml:space="preserve">Sychrov – Vánoční trhy. </w:t>
      </w:r>
      <w:r w:rsidRPr="008C0A9C">
        <w:rPr>
          <w:rFonts w:cs="Cambria"/>
        </w:rPr>
        <w:t xml:space="preserve">Čestný dvůr zámku se promění od 9.00 do 16.00 v místo, kde na Vás dýchne vánoční atmosféra adventního času. </w:t>
      </w:r>
      <w:r w:rsidRPr="008C0A9C">
        <w:t xml:space="preserve">Tradiční trhy spojené s ukázkami řemesel, prodejem tradičního zboží a bohatým programem pro děti i dospělé. Vánoční atmosféru umocní i betlém a divadlo Rudy Hancvencla. I o tomto víkendu je možné absolvovat prohlídku vánočně vyzdobeného zámku. </w:t>
      </w:r>
      <w:r w:rsidRPr="008C0A9C">
        <w:rPr>
          <w:rFonts w:cs="Cambria"/>
        </w:rPr>
        <w:t>Vstupné: 50 Kč. (</w:t>
      </w:r>
      <w:hyperlink r:id="rId28" w:history="1">
        <w:r w:rsidRPr="008C0A9C">
          <w:rPr>
            <w:rStyle w:val="Hypertextovodkaz"/>
          </w:rPr>
          <w:t>www.zamek-sychrov.cz</w:t>
        </w:r>
      </w:hyperlink>
      <w:r w:rsidRPr="008C0A9C">
        <w:rPr>
          <w:rFonts w:cs="Cambria"/>
          <w:color w:val="00000A"/>
        </w:rPr>
        <w:t>)</w:t>
      </w:r>
    </w:p>
    <w:p w:rsidR="00CB38CF" w:rsidRPr="008C0A9C" w:rsidRDefault="00CB38CF" w:rsidP="00CB38CF">
      <w:pPr>
        <w:pStyle w:val="Odstavecseseznamem1"/>
        <w:tabs>
          <w:tab w:val="left" w:pos="735"/>
        </w:tabs>
        <w:spacing w:line="240" w:lineRule="auto"/>
        <w:ind w:left="0"/>
        <w:rPr>
          <w:rFonts w:cs="Cambria"/>
          <w:b/>
          <w:color w:val="00000A"/>
        </w:rPr>
      </w:pPr>
      <w:r w:rsidRPr="008C0A9C">
        <w:rPr>
          <w:rFonts w:cs="Cambria"/>
          <w:b/>
        </w:rPr>
        <w:t>26. – 27. listopadu:</w:t>
      </w:r>
      <w:r w:rsidRPr="008C0A9C">
        <w:rPr>
          <w:rFonts w:cs="Cambria"/>
        </w:rPr>
        <w:t xml:space="preserve"> státní zámek </w:t>
      </w:r>
      <w:r w:rsidRPr="008C0A9C">
        <w:rPr>
          <w:rFonts w:cs="Cambria"/>
          <w:b/>
        </w:rPr>
        <w:t xml:space="preserve">Zákupy – Císařské Vánoce. </w:t>
      </w:r>
      <w:r w:rsidRPr="008C0A9C">
        <w:rPr>
          <w:rFonts w:cs="Cambria"/>
        </w:rPr>
        <w:t>Prohlídky vyzdobených interiérů zámku s povídáním o vánočních zvycích na panovnických dvorech, začátky prohlídek: 10 hodin, 11hodin, 12 hodin, 13 hodin a 14 hodin. Vstupné: plné 100 Kč, snížené 70 Kč, rodinné: 270 Kč. (</w:t>
      </w:r>
      <w:hyperlink r:id="rId29" w:history="1">
        <w:r w:rsidRPr="008C0A9C">
          <w:rPr>
            <w:rStyle w:val="Hypertextovodkaz"/>
          </w:rPr>
          <w:t>www.zamek-zakupy.cz</w:t>
        </w:r>
      </w:hyperlink>
      <w:r w:rsidRPr="008C0A9C">
        <w:rPr>
          <w:rFonts w:cs="Cambria"/>
          <w:color w:val="00000A"/>
        </w:rPr>
        <w:t>)</w:t>
      </w:r>
    </w:p>
    <w:p w:rsidR="00CB38CF" w:rsidRPr="008C0A9C" w:rsidRDefault="00CB38CF" w:rsidP="00CB38CF">
      <w:pPr>
        <w:pStyle w:val="Odstavecseseznamem1"/>
        <w:spacing w:after="0" w:line="240" w:lineRule="auto"/>
        <w:ind w:left="0"/>
        <w:rPr>
          <w:rFonts w:cs="Cambria"/>
          <w:color w:val="00000A"/>
        </w:rPr>
      </w:pPr>
      <w:r w:rsidRPr="008C0A9C">
        <w:rPr>
          <w:rFonts w:cs="Cambria"/>
          <w:b/>
          <w:color w:val="00000A"/>
        </w:rPr>
        <w:t>26. listopadu – 6. ledna:</w:t>
      </w:r>
      <w:r w:rsidRPr="008C0A9C">
        <w:rPr>
          <w:rFonts w:cs="Cambria"/>
          <w:color w:val="00000A"/>
        </w:rPr>
        <w:t xml:space="preserve"> </w:t>
      </w:r>
      <w:r w:rsidRPr="008C0A9C">
        <w:rPr>
          <w:rFonts w:cs="Cambria"/>
        </w:rPr>
        <w:t xml:space="preserve">státní zámek </w:t>
      </w:r>
      <w:r w:rsidRPr="008C0A9C">
        <w:rPr>
          <w:rFonts w:cs="Cambria"/>
          <w:b/>
        </w:rPr>
        <w:t xml:space="preserve">Sychrov – vánoční prohlídky. </w:t>
      </w:r>
      <w:r w:rsidRPr="008C0A9C">
        <w:rPr>
          <w:rFonts w:cs="Cambria"/>
        </w:rPr>
        <w:t>Vánoční prohlídky zámku, kde uvidíte stromečky, cukroví, betlémy a také dárky, které nacházely děti Rohanů pod stromečkem.(</w:t>
      </w:r>
      <w:hyperlink r:id="rId30" w:history="1">
        <w:r w:rsidRPr="008C0A9C">
          <w:rPr>
            <w:rStyle w:val="Hypertextovodkaz"/>
          </w:rPr>
          <w:t>www.zamek-sychrov.cz</w:t>
        </w:r>
      </w:hyperlink>
      <w:r w:rsidRPr="008C0A9C">
        <w:rPr>
          <w:rFonts w:cs="Cambria"/>
          <w:color w:val="00000A"/>
        </w:rPr>
        <w:t>)</w:t>
      </w:r>
    </w:p>
    <w:p w:rsidR="00CB38CF" w:rsidRPr="008C0A9C" w:rsidRDefault="00CB38CF" w:rsidP="00CB38CF">
      <w:pPr>
        <w:pStyle w:val="Odstavecseseznamem1"/>
        <w:spacing w:after="0" w:line="240" w:lineRule="auto"/>
        <w:ind w:left="0"/>
        <w:rPr>
          <w:rFonts w:cs="Cambria"/>
          <w:color w:val="00000A"/>
        </w:rPr>
      </w:pPr>
    </w:p>
    <w:p w:rsidR="00CB38CF" w:rsidRPr="008C0A9C" w:rsidRDefault="00CB38CF" w:rsidP="00CB38CF">
      <w:pPr>
        <w:pStyle w:val="Odstavecseseznamem1"/>
        <w:spacing w:after="0" w:line="240" w:lineRule="auto"/>
        <w:ind w:left="0"/>
        <w:rPr>
          <w:rFonts w:cs="Cambria"/>
        </w:rPr>
      </w:pPr>
      <w:r w:rsidRPr="008C0A9C">
        <w:rPr>
          <w:rFonts w:cs="Cambria"/>
          <w:b/>
          <w:color w:val="00000A"/>
        </w:rPr>
        <w:t>3. prosince:</w:t>
      </w:r>
      <w:r w:rsidRPr="008C0A9C">
        <w:rPr>
          <w:rFonts w:cs="Cambria"/>
          <w:color w:val="00000A"/>
        </w:rPr>
        <w:t xml:space="preserve"> státní hrad </w:t>
      </w:r>
      <w:r w:rsidRPr="008C0A9C">
        <w:rPr>
          <w:rFonts w:cs="Cambria"/>
          <w:b/>
          <w:color w:val="00000A"/>
        </w:rPr>
        <w:t xml:space="preserve">Grabštejn – Vánoce na Grabštejně. </w:t>
      </w:r>
      <w:r w:rsidRPr="008C0A9C">
        <w:rPr>
          <w:rFonts w:cs="Cambria"/>
        </w:rPr>
        <w:t>Adventní sobota nejblíže svátku svaté Barbory bude tradičně vyhrazena oslavě Vánoc. Na prohlídkách s kostýmovanými průvodci si můžete připomenout vánoční zvyky a obyčeje, prohlédnout vyzdobené interiéry a načerpat adventní atmosféry. Zážitek z prohlídky pak na nádvoří umocní adventní melodie (skupina Řemdih), rozveselí vás kejkle (kejklíř Martin) a nádvoří a interiéry oživí šermíři (skupina Bibus Spiritus). Vánoční atmosféru podpoří i stánky s vánoční krmí i cukrovím a také s drobnými dárečky a suvenýry.  První prohlídka vychází v 9:20, další každých dvacet minut.  Časy prohlídek se svatou Barborou (pro děti) budou aktualizovány.  Program s časy jednotlivých vystoupení bude včas zveřejněn. Rezervace na prohlídky není nutná. Součástí programu bude i odpolední provedení České mše vánoční od Jakuba Jana Ryby v podání Luďka Veleho a pěveckého sboru Janáček (15:00 Velký sál v prvním patře východního křídla). Vstupné: plné 150 Kč, snížené 100 Kč, rodinné 400 Kč, věž 70 Kč. (</w:t>
      </w:r>
      <w:hyperlink r:id="rId31" w:history="1">
        <w:r w:rsidRPr="008C0A9C">
          <w:rPr>
            <w:rStyle w:val="Hypertextovodkaz"/>
            <w:rFonts w:cs="Cambria"/>
          </w:rPr>
          <w:t>www.hrad-grabstejn.cz</w:t>
        </w:r>
      </w:hyperlink>
      <w:r w:rsidRPr="008C0A9C">
        <w:rPr>
          <w:rFonts w:cs="Cambria"/>
          <w:color w:val="00000A"/>
        </w:rPr>
        <w:t>)</w:t>
      </w:r>
    </w:p>
    <w:p w:rsidR="00CB38CF" w:rsidRPr="008C0A9C" w:rsidRDefault="00CB38CF" w:rsidP="00CB38CF">
      <w:pPr>
        <w:pStyle w:val="Odstavecseseznamem1"/>
        <w:spacing w:after="0" w:line="240" w:lineRule="auto"/>
        <w:ind w:left="0"/>
        <w:rPr>
          <w:rFonts w:cs="Cambria"/>
        </w:rPr>
      </w:pPr>
    </w:p>
    <w:p w:rsidR="00CB38CF" w:rsidRPr="008C0A9C" w:rsidRDefault="00CB38CF" w:rsidP="00CB38CF">
      <w:pPr>
        <w:pStyle w:val="Odstavecseseznamem1"/>
        <w:spacing w:after="0" w:line="240" w:lineRule="auto"/>
        <w:ind w:left="0"/>
        <w:rPr>
          <w:rFonts w:cs="Cambria"/>
        </w:rPr>
      </w:pPr>
      <w:r w:rsidRPr="008C0A9C">
        <w:rPr>
          <w:rFonts w:cs="Cambria"/>
          <w:b/>
        </w:rPr>
        <w:t>3. – 4. prosince:</w:t>
      </w:r>
      <w:r w:rsidRPr="008C0A9C">
        <w:rPr>
          <w:rFonts w:cs="Cambria"/>
        </w:rPr>
        <w:t xml:space="preserve"> státní zámek </w:t>
      </w:r>
      <w:r w:rsidRPr="008C0A9C">
        <w:rPr>
          <w:rFonts w:cs="Cambria"/>
          <w:b/>
        </w:rPr>
        <w:t xml:space="preserve">Lemberk – Vánoce na zámku. </w:t>
      </w:r>
      <w:r w:rsidRPr="008C0A9C">
        <w:rPr>
          <w:rFonts w:cs="Cambria"/>
        </w:rPr>
        <w:t>Prohlídka vánočně vyzdobeného clam-gallasovského apartmá včetně zámecké kaple. Ukázka vánočního slavení a zvyků šlechty. Prohlídka s průvodcem v 10 hodin, 11 hodin, 12 hodin, 13 hodin a 14 hodin. (</w:t>
      </w:r>
      <w:hyperlink r:id="rId32" w:history="1">
        <w:r w:rsidRPr="008C0A9C">
          <w:rPr>
            <w:rStyle w:val="Hypertextovodkaz"/>
          </w:rPr>
          <w:t>www.zamek-lemberk.cz</w:t>
        </w:r>
      </w:hyperlink>
      <w:r w:rsidRPr="008C0A9C">
        <w:rPr>
          <w:rFonts w:eastAsia="Times New Roman" w:cs="Cambria"/>
          <w:color w:val="00000A"/>
        </w:rPr>
        <w:t>)</w:t>
      </w:r>
    </w:p>
    <w:p w:rsidR="00CB38CF" w:rsidRPr="008C0A9C" w:rsidRDefault="00CB38CF" w:rsidP="00CB38CF">
      <w:pPr>
        <w:pStyle w:val="Odstavecseseznamem1"/>
        <w:spacing w:after="0" w:line="240" w:lineRule="auto"/>
        <w:ind w:left="0"/>
        <w:rPr>
          <w:rFonts w:cs="Cambria"/>
        </w:rPr>
      </w:pPr>
    </w:p>
    <w:p w:rsidR="00CB38CF" w:rsidRPr="008C0A9C" w:rsidRDefault="00CB38CF" w:rsidP="00CB38CF">
      <w:pPr>
        <w:pStyle w:val="Odstavecseseznamem1"/>
        <w:spacing w:after="0" w:line="240" w:lineRule="auto"/>
        <w:ind w:left="0"/>
        <w:rPr>
          <w:rFonts w:cs="Cambria"/>
          <w:color w:val="00000A"/>
        </w:rPr>
      </w:pPr>
      <w:r w:rsidRPr="008C0A9C">
        <w:rPr>
          <w:rFonts w:cs="Cambria"/>
          <w:b/>
        </w:rPr>
        <w:t>3. – 4. prosince:</w:t>
      </w:r>
      <w:r w:rsidRPr="008C0A9C">
        <w:rPr>
          <w:rFonts w:cs="Cambria"/>
        </w:rPr>
        <w:t xml:space="preserve"> státní zámek </w:t>
      </w:r>
      <w:r w:rsidRPr="008C0A9C">
        <w:rPr>
          <w:rFonts w:cs="Cambria"/>
          <w:b/>
        </w:rPr>
        <w:t xml:space="preserve">Zákupy – Císařské Vánoce. </w:t>
      </w:r>
      <w:r w:rsidRPr="008C0A9C">
        <w:rPr>
          <w:rFonts w:cs="Cambria"/>
        </w:rPr>
        <w:t>Prohlídky vyzdobených interiérů zámku s povídáním o vánočních zvycích na panovnických dvorech, začátky prohlídek: 10 hodin, 11hodin, 12 hodin, 13 hodin a 14 hodin. Vstupné: plné 100 Kč, snížené: 70 Kč, rodinné: 270 Kč. (</w:t>
      </w:r>
      <w:hyperlink r:id="rId33" w:history="1">
        <w:r w:rsidRPr="008C0A9C">
          <w:rPr>
            <w:rStyle w:val="Hypertextovodkaz"/>
          </w:rPr>
          <w:t>www.zamek-zakupy.cz</w:t>
        </w:r>
      </w:hyperlink>
      <w:r w:rsidRPr="008C0A9C">
        <w:rPr>
          <w:rFonts w:cs="Cambria"/>
          <w:color w:val="00000A"/>
        </w:rPr>
        <w:t>)</w:t>
      </w:r>
    </w:p>
    <w:p w:rsidR="00CB38CF" w:rsidRPr="008C0A9C" w:rsidRDefault="00CB38CF" w:rsidP="00CB38CF">
      <w:pPr>
        <w:pStyle w:val="Odstavecseseznamem1"/>
        <w:spacing w:after="0" w:line="240" w:lineRule="auto"/>
        <w:rPr>
          <w:rFonts w:cs="Cambria"/>
          <w:color w:val="00000A"/>
        </w:rPr>
      </w:pPr>
    </w:p>
    <w:p w:rsidR="00CB38CF" w:rsidRPr="008C0A9C" w:rsidRDefault="00CB38CF" w:rsidP="00CB38CF">
      <w:pPr>
        <w:pStyle w:val="Odstavecseseznamem1"/>
        <w:spacing w:after="0" w:line="240" w:lineRule="auto"/>
        <w:ind w:left="0"/>
        <w:rPr>
          <w:rFonts w:cs="Cambria"/>
          <w:color w:val="00000A"/>
        </w:rPr>
      </w:pPr>
      <w:r w:rsidRPr="008C0A9C">
        <w:rPr>
          <w:rFonts w:cs="Cambria"/>
          <w:b/>
          <w:color w:val="00000A"/>
        </w:rPr>
        <w:t>4. prosince:</w:t>
      </w:r>
      <w:r w:rsidRPr="008C0A9C">
        <w:rPr>
          <w:rFonts w:cs="Cambria"/>
          <w:color w:val="00000A"/>
        </w:rPr>
        <w:t xml:space="preserve"> státní hrad </w:t>
      </w:r>
      <w:r w:rsidRPr="008C0A9C">
        <w:rPr>
          <w:rFonts w:cs="Cambria"/>
          <w:b/>
          <w:color w:val="00000A"/>
        </w:rPr>
        <w:t xml:space="preserve">Grabštejn – adventní prohlídky. </w:t>
      </w:r>
      <w:r w:rsidRPr="008C0A9C">
        <w:rPr>
          <w:rFonts w:cs="Cambria"/>
        </w:rPr>
        <w:t>V předvánočním čase si i letos budete moci opět prohlédnout slavnostně vyzdobené interiéry a připomenout si tradice více či méně pozapomenuté. Během adventních prohlídek zavítáte nejen do hradních interiérů vybavených mobiliářem z 16. - 20. století, ale budete moci načerpat i vánoční atmosféru v kapli svaté Barbory, skvostu renesanční architektury.</w:t>
      </w:r>
      <w:r w:rsidRPr="008C0A9C">
        <w:rPr>
          <w:rFonts w:cs="Cambria"/>
        </w:rPr>
        <w:br/>
        <w:t>Prohlídky vycházejí každou celou hodinu a trvají 50 až 60 minut, proto prosím dorazte teple oblečeni!</w:t>
      </w:r>
      <w:r w:rsidRPr="008C0A9C">
        <w:t> </w:t>
      </w:r>
      <w:r w:rsidRPr="008C0A9C">
        <w:rPr>
          <w:rFonts w:cs="Cambria"/>
        </w:rPr>
        <w:t>(</w:t>
      </w:r>
      <w:hyperlink r:id="rId34" w:history="1">
        <w:r w:rsidRPr="008C0A9C">
          <w:rPr>
            <w:rStyle w:val="Hypertextovodkaz"/>
          </w:rPr>
          <w:t>www.hrad-grabstejn.cz</w:t>
        </w:r>
      </w:hyperlink>
      <w:r w:rsidRPr="008C0A9C">
        <w:rPr>
          <w:rFonts w:cs="Cambria"/>
          <w:color w:val="00000A"/>
        </w:rPr>
        <w:t>)</w:t>
      </w:r>
    </w:p>
    <w:p w:rsidR="00CB38CF" w:rsidRPr="008C0A9C" w:rsidRDefault="00CB38CF" w:rsidP="00CB38CF">
      <w:pPr>
        <w:pStyle w:val="Odstavecseseznamem"/>
        <w:rPr>
          <w:rFonts w:cs="Cambria"/>
          <w:color w:val="00000A"/>
        </w:rPr>
      </w:pPr>
    </w:p>
    <w:p w:rsidR="00CB38CF" w:rsidRPr="008C0A9C" w:rsidRDefault="00CB38CF" w:rsidP="00CB38CF">
      <w:pPr>
        <w:pStyle w:val="Odstavecseseznamem1"/>
        <w:spacing w:after="0" w:line="240" w:lineRule="auto"/>
        <w:ind w:left="0"/>
        <w:rPr>
          <w:rFonts w:cs="Cambria"/>
        </w:rPr>
      </w:pPr>
      <w:r w:rsidRPr="008C0A9C">
        <w:rPr>
          <w:rFonts w:cs="Cambria"/>
          <w:b/>
          <w:color w:val="00000A"/>
        </w:rPr>
        <w:t>10. – 11. prosince:</w:t>
      </w:r>
      <w:r w:rsidRPr="008C0A9C">
        <w:rPr>
          <w:rFonts w:cs="Cambria"/>
          <w:color w:val="00000A"/>
        </w:rPr>
        <w:t xml:space="preserve"> státní hrad </w:t>
      </w:r>
      <w:r w:rsidRPr="008C0A9C">
        <w:rPr>
          <w:rFonts w:cs="Cambria"/>
          <w:b/>
          <w:color w:val="00000A"/>
        </w:rPr>
        <w:t xml:space="preserve">Grabštejn – adventní prohlídky. </w:t>
      </w:r>
      <w:r w:rsidRPr="008C0A9C">
        <w:rPr>
          <w:rFonts w:cs="Cambria"/>
        </w:rPr>
        <w:t>V předvánočním čase si i letos budete moci opět prohlédnout slavnostně vyzdobené interiéry a připomenout si tradice více či méně pozapomenuté. Během adventních prohlídek zavítáte nejen do hradních interiérů vybavených mobiliářem z 16. - 20. století, ale budete moci načerpat i vánoční atmosféru v kapli svaté Barbory, skvostu renesanční architektury.</w:t>
      </w:r>
      <w:r w:rsidRPr="008C0A9C">
        <w:rPr>
          <w:rFonts w:cs="Cambria"/>
        </w:rPr>
        <w:br/>
      </w:r>
      <w:r w:rsidRPr="008C0A9C">
        <w:rPr>
          <w:rFonts w:cs="Cambria"/>
        </w:rPr>
        <w:lastRenderedPageBreak/>
        <w:t>Prohlídky vycházejí každou celou hodinu a trvají 50 až 60 minut, proto prosím dorazte teple oblečeni! (</w:t>
      </w:r>
      <w:hyperlink r:id="rId35" w:history="1">
        <w:r w:rsidRPr="008C0A9C">
          <w:rPr>
            <w:rStyle w:val="Hypertextovodkaz"/>
          </w:rPr>
          <w:t>www.hrad-grabstejn.cz</w:t>
        </w:r>
      </w:hyperlink>
      <w:r w:rsidRPr="008C0A9C">
        <w:rPr>
          <w:rFonts w:cs="Cambria"/>
          <w:color w:val="00000A"/>
        </w:rPr>
        <w:t>)</w:t>
      </w:r>
    </w:p>
    <w:p w:rsidR="00CB38CF" w:rsidRPr="008C0A9C" w:rsidRDefault="00CB38CF" w:rsidP="00CB38CF">
      <w:pPr>
        <w:pStyle w:val="Odstavecseseznamem1"/>
        <w:spacing w:after="0" w:line="240" w:lineRule="auto"/>
        <w:rPr>
          <w:rFonts w:cs="Cambria"/>
        </w:rPr>
      </w:pPr>
    </w:p>
    <w:p w:rsidR="00CB38CF" w:rsidRPr="008C0A9C" w:rsidRDefault="00CB38CF" w:rsidP="00CB38CF">
      <w:pPr>
        <w:pStyle w:val="Odstavecseseznamem1"/>
        <w:spacing w:after="0" w:line="240" w:lineRule="auto"/>
        <w:ind w:left="0"/>
        <w:rPr>
          <w:rFonts w:cs="Cambria"/>
        </w:rPr>
      </w:pPr>
      <w:r w:rsidRPr="008C0A9C">
        <w:rPr>
          <w:rFonts w:cs="Cambria"/>
          <w:b/>
        </w:rPr>
        <w:t>10. – 11. prosince:</w:t>
      </w:r>
      <w:r w:rsidRPr="008C0A9C">
        <w:rPr>
          <w:rFonts w:cs="Cambria"/>
        </w:rPr>
        <w:t xml:space="preserve"> státní zámek </w:t>
      </w:r>
      <w:r w:rsidRPr="008C0A9C">
        <w:rPr>
          <w:rFonts w:cs="Cambria"/>
          <w:b/>
        </w:rPr>
        <w:t xml:space="preserve">Lemberk – Vánoce na zámku. </w:t>
      </w:r>
      <w:r w:rsidRPr="008C0A9C">
        <w:rPr>
          <w:rFonts w:cs="Cambria"/>
        </w:rPr>
        <w:t>Prohlídka vánočně vyzdobeného clam-gallasovského apartmá včetně zámecké kaple. Ukázka vánočního slavení a zvyků šlechty. Prohlídka s průvodcem v 10 hodin, 11 hodin, 12 hodin, 13 hodin a 14 hodin. (</w:t>
      </w:r>
      <w:hyperlink r:id="rId36" w:history="1">
        <w:r w:rsidRPr="008C0A9C">
          <w:rPr>
            <w:rStyle w:val="Hypertextovodkaz"/>
          </w:rPr>
          <w:t>www.zamek-lemberk.cz</w:t>
        </w:r>
      </w:hyperlink>
      <w:r w:rsidRPr="008C0A9C">
        <w:rPr>
          <w:rFonts w:eastAsia="Times New Roman" w:cs="Cambria"/>
          <w:color w:val="00000A"/>
        </w:rPr>
        <w:t>)</w:t>
      </w:r>
    </w:p>
    <w:p w:rsidR="00CB38CF" w:rsidRPr="008C0A9C" w:rsidRDefault="00CB38CF" w:rsidP="00CB38CF">
      <w:pPr>
        <w:pStyle w:val="Odstavecseseznamem1"/>
        <w:spacing w:after="0" w:line="240" w:lineRule="auto"/>
        <w:ind w:left="0"/>
        <w:rPr>
          <w:rFonts w:cs="Cambria"/>
        </w:rPr>
      </w:pPr>
    </w:p>
    <w:p w:rsidR="00CB38CF" w:rsidRPr="008C0A9C" w:rsidRDefault="00CB38CF" w:rsidP="00CB38CF">
      <w:pPr>
        <w:pStyle w:val="Odstavecseseznamem1"/>
        <w:spacing w:after="0" w:line="240" w:lineRule="auto"/>
        <w:ind w:left="0"/>
        <w:rPr>
          <w:rFonts w:cs="Cambria"/>
        </w:rPr>
      </w:pPr>
      <w:r w:rsidRPr="008C0A9C">
        <w:rPr>
          <w:rFonts w:cs="Cambria"/>
          <w:b/>
        </w:rPr>
        <w:t>10. – 11. prosince:</w:t>
      </w:r>
      <w:r w:rsidRPr="008C0A9C">
        <w:rPr>
          <w:rFonts w:cs="Cambria"/>
        </w:rPr>
        <w:t xml:space="preserve"> státní zámek </w:t>
      </w:r>
      <w:r w:rsidRPr="008C0A9C">
        <w:rPr>
          <w:rFonts w:cs="Cambria"/>
          <w:b/>
        </w:rPr>
        <w:t xml:space="preserve">Zákupy – Císařské Vánoce. </w:t>
      </w:r>
      <w:r w:rsidRPr="008C0A9C">
        <w:rPr>
          <w:rFonts w:cs="Cambria"/>
        </w:rPr>
        <w:t>Prohlídky vyzdobených interiérů zámku s povídáním o vánočních zvycích na panovnických dvorech, začátky prohlídek: 10 hodin, 11hodin, 12 hodin, 13 hodin a 14 hodin. Vstupné: plné 100 Kč, snížené: 70 Kč, rodinné: 270 Kč. (</w:t>
      </w:r>
      <w:hyperlink r:id="rId37" w:history="1">
        <w:r w:rsidRPr="008C0A9C">
          <w:rPr>
            <w:rStyle w:val="Hypertextovodkaz"/>
          </w:rPr>
          <w:t>www.zamek-zakupy.cz</w:t>
        </w:r>
      </w:hyperlink>
      <w:r w:rsidRPr="008C0A9C">
        <w:rPr>
          <w:rFonts w:cs="Cambria"/>
          <w:color w:val="00000A"/>
        </w:rPr>
        <w:t>)</w:t>
      </w:r>
    </w:p>
    <w:p w:rsidR="00CB38CF" w:rsidRPr="008C0A9C" w:rsidRDefault="00CB38CF" w:rsidP="00CB38CF">
      <w:pPr>
        <w:pStyle w:val="Odstavecseseznamem1"/>
        <w:spacing w:after="0" w:line="240" w:lineRule="auto"/>
        <w:ind w:left="0"/>
        <w:rPr>
          <w:rFonts w:cs="Cambria"/>
        </w:rPr>
      </w:pPr>
    </w:p>
    <w:p w:rsidR="00CB38CF" w:rsidRPr="008C0A9C" w:rsidRDefault="00CB38CF" w:rsidP="00CB38CF">
      <w:pPr>
        <w:pStyle w:val="Odstavecseseznamem1"/>
        <w:spacing w:after="0" w:line="240" w:lineRule="auto"/>
        <w:ind w:left="0"/>
        <w:rPr>
          <w:rFonts w:cs="Cambria"/>
          <w:color w:val="00000A"/>
        </w:rPr>
      </w:pPr>
      <w:r w:rsidRPr="008C0A9C">
        <w:rPr>
          <w:rFonts w:cs="Cambria"/>
          <w:b/>
        </w:rPr>
        <w:t>17. prosince:</w:t>
      </w:r>
      <w:r w:rsidRPr="008C0A9C">
        <w:rPr>
          <w:rFonts w:cs="Cambria"/>
        </w:rPr>
        <w:t xml:space="preserve"> státní zámek </w:t>
      </w:r>
      <w:r w:rsidRPr="008C0A9C">
        <w:rPr>
          <w:rFonts w:cs="Cambria"/>
          <w:b/>
        </w:rPr>
        <w:t xml:space="preserve">Zákupy – Adventní koncert spojený s krátkou večerní procházkou vybranými interiéry zámku. Vystoupí </w:t>
      </w:r>
      <w:r w:rsidRPr="008C0A9C">
        <w:rPr>
          <w:rFonts w:cs="Cambria"/>
          <w:color w:val="000000"/>
        </w:rPr>
        <w:t>Jaroslava Filipová-Kynclová (klavír)</w:t>
      </w:r>
      <w:r w:rsidRPr="008C0A9C">
        <w:rPr>
          <w:rFonts w:cs="Cambria"/>
          <w:color w:val="222222"/>
        </w:rPr>
        <w:t xml:space="preserve"> a </w:t>
      </w:r>
      <w:r w:rsidRPr="008C0A9C">
        <w:rPr>
          <w:rFonts w:cs="Cambria"/>
          <w:color w:val="000000"/>
        </w:rPr>
        <w:t>Renata Fraisová (zpěv)</w:t>
      </w:r>
      <w:r w:rsidRPr="008C0A9C">
        <w:rPr>
          <w:rFonts w:cs="Cambria"/>
          <w:color w:val="222222"/>
        </w:rPr>
        <w:t xml:space="preserve">. </w:t>
      </w:r>
      <w:r w:rsidRPr="008C0A9C">
        <w:rPr>
          <w:rFonts w:cs="Cambria"/>
        </w:rPr>
        <w:t>(</w:t>
      </w:r>
      <w:hyperlink r:id="rId38" w:history="1">
        <w:r w:rsidRPr="008C0A9C">
          <w:rPr>
            <w:rStyle w:val="Hypertextovodkaz"/>
          </w:rPr>
          <w:t>www.zamek-zakupy.cz</w:t>
        </w:r>
      </w:hyperlink>
      <w:r w:rsidRPr="008C0A9C">
        <w:rPr>
          <w:rFonts w:cs="Cambria"/>
          <w:color w:val="00000A"/>
        </w:rPr>
        <w:t>)</w:t>
      </w:r>
    </w:p>
    <w:p w:rsidR="00CB38CF" w:rsidRPr="008C0A9C" w:rsidRDefault="00CB38CF" w:rsidP="00CB38CF">
      <w:pPr>
        <w:pStyle w:val="Odstavecseseznamem1"/>
        <w:spacing w:after="0" w:line="240" w:lineRule="auto"/>
        <w:ind w:left="0"/>
        <w:rPr>
          <w:rFonts w:cs="Cambria"/>
          <w:color w:val="00000A"/>
        </w:rPr>
      </w:pPr>
    </w:p>
    <w:p w:rsidR="00CB38CF" w:rsidRPr="008C0A9C" w:rsidRDefault="00CB38CF" w:rsidP="00CB38CF">
      <w:pPr>
        <w:pStyle w:val="Odstavecseseznamem1"/>
        <w:tabs>
          <w:tab w:val="left" w:pos="709"/>
        </w:tabs>
        <w:spacing w:after="0" w:line="240" w:lineRule="auto"/>
        <w:ind w:left="0"/>
        <w:rPr>
          <w:rFonts w:cs="Cambria"/>
        </w:rPr>
      </w:pPr>
      <w:r w:rsidRPr="008C0A9C">
        <w:rPr>
          <w:rFonts w:cs="Cambria"/>
          <w:b/>
          <w:color w:val="00000A"/>
        </w:rPr>
        <w:t>17. – 18. prosince:</w:t>
      </w:r>
      <w:r w:rsidRPr="008C0A9C">
        <w:rPr>
          <w:rFonts w:cs="Cambria"/>
          <w:color w:val="00000A"/>
        </w:rPr>
        <w:t xml:space="preserve"> státní hrad </w:t>
      </w:r>
      <w:r w:rsidRPr="008C0A9C">
        <w:rPr>
          <w:rFonts w:cs="Cambria"/>
          <w:b/>
          <w:color w:val="00000A"/>
        </w:rPr>
        <w:t xml:space="preserve">Grabštejn – adventní prohlídky. </w:t>
      </w:r>
      <w:r w:rsidRPr="008C0A9C">
        <w:rPr>
          <w:rFonts w:cs="Cambria"/>
        </w:rPr>
        <w:t>V předvánočním čase si i letos budete moci opět prohlédnout slavnostně vyzdobené interiéry a připomenout si tradice více či méně pozapomenuté. Během adventních prohlídek zavítáte nejen do hradních interiérů vybavených mobiliářem z 16. - 20. století, ale budete moci načerpat i vánoční atmosféru v kapli svaté Barbory, skvostu renesanční architektury.</w:t>
      </w:r>
      <w:r w:rsidRPr="008C0A9C">
        <w:rPr>
          <w:rFonts w:cs="Cambria"/>
        </w:rPr>
        <w:br/>
        <w:t>Prohlídky vycházejí každou celou hodinu a trvají 50 až 60 minut, proto prosím dorazte teple oblečeni!</w:t>
      </w:r>
      <w:r w:rsidRPr="008C0A9C">
        <w:t> </w:t>
      </w:r>
      <w:r w:rsidRPr="008C0A9C">
        <w:rPr>
          <w:rFonts w:cs="Cambria"/>
        </w:rPr>
        <w:t>(</w:t>
      </w:r>
      <w:hyperlink r:id="rId39" w:history="1">
        <w:r w:rsidRPr="008C0A9C">
          <w:rPr>
            <w:rStyle w:val="Hypertextovodkaz"/>
          </w:rPr>
          <w:t>www.hrad-grabstejn.cz</w:t>
        </w:r>
      </w:hyperlink>
      <w:r w:rsidRPr="008C0A9C">
        <w:rPr>
          <w:rFonts w:cs="Cambria"/>
          <w:color w:val="00000A"/>
        </w:rPr>
        <w:t>)</w:t>
      </w:r>
    </w:p>
    <w:p w:rsidR="00CB38CF" w:rsidRPr="008C0A9C" w:rsidRDefault="00CB38CF" w:rsidP="00CB38CF">
      <w:pPr>
        <w:pStyle w:val="Odstavecseseznamem1"/>
        <w:tabs>
          <w:tab w:val="left" w:pos="709"/>
        </w:tabs>
        <w:spacing w:after="0" w:line="240" w:lineRule="auto"/>
        <w:ind w:left="0"/>
        <w:rPr>
          <w:rFonts w:cs="Cambria"/>
        </w:rPr>
      </w:pPr>
    </w:p>
    <w:p w:rsidR="00CB38CF" w:rsidRPr="008C0A9C" w:rsidRDefault="00CB38CF" w:rsidP="00CB38CF">
      <w:pPr>
        <w:pStyle w:val="Odstavecseseznamem1"/>
        <w:tabs>
          <w:tab w:val="left" w:pos="709"/>
        </w:tabs>
        <w:spacing w:after="0" w:line="240" w:lineRule="auto"/>
        <w:ind w:left="0"/>
        <w:rPr>
          <w:rFonts w:cs="Cambria"/>
        </w:rPr>
      </w:pPr>
      <w:r w:rsidRPr="008C0A9C">
        <w:rPr>
          <w:rFonts w:cs="Cambria"/>
          <w:b/>
        </w:rPr>
        <w:t>17. – 18. prosince:</w:t>
      </w:r>
      <w:r w:rsidRPr="008C0A9C">
        <w:rPr>
          <w:rFonts w:cs="Cambria"/>
        </w:rPr>
        <w:t xml:space="preserve"> státní zámek </w:t>
      </w:r>
      <w:r w:rsidRPr="008C0A9C">
        <w:rPr>
          <w:rFonts w:cs="Cambria"/>
          <w:b/>
        </w:rPr>
        <w:t xml:space="preserve">Zákupy – Císařské Vánoce. </w:t>
      </w:r>
      <w:r w:rsidRPr="008C0A9C">
        <w:rPr>
          <w:rFonts w:cs="Cambria"/>
        </w:rPr>
        <w:t>Prohlídky vyzdobených interiérů zámku s povídáním o vánočních zvycích na panovnických dvorech, začátky prohlídek: 10 hodin, 11hodin, 12 hodin, 13 hodin a 14 hodin. Vstupné: plné 70 Kč, snížené: 70 Kč, rodinné: 270 Kč.(</w:t>
      </w:r>
      <w:hyperlink r:id="rId40" w:history="1">
        <w:r w:rsidRPr="008C0A9C">
          <w:rPr>
            <w:rStyle w:val="Hypertextovodkaz"/>
          </w:rPr>
          <w:t>www.zamek-zakupy.cz</w:t>
        </w:r>
      </w:hyperlink>
      <w:r w:rsidRPr="008C0A9C">
        <w:rPr>
          <w:rFonts w:cs="Cambria"/>
          <w:color w:val="00000A"/>
        </w:rPr>
        <w:t>)</w:t>
      </w:r>
    </w:p>
    <w:p w:rsidR="00CB38CF" w:rsidRPr="008C0A9C" w:rsidRDefault="00CB38CF" w:rsidP="00CB38CF">
      <w:pPr>
        <w:pStyle w:val="Odstavecseseznamem1"/>
        <w:tabs>
          <w:tab w:val="left" w:pos="709"/>
        </w:tabs>
        <w:spacing w:after="0" w:line="240" w:lineRule="auto"/>
        <w:ind w:left="0"/>
        <w:rPr>
          <w:rFonts w:cs="Cambria"/>
        </w:rPr>
      </w:pPr>
    </w:p>
    <w:p w:rsidR="00CB38CF" w:rsidRPr="008C0A9C" w:rsidRDefault="00CB38CF" w:rsidP="00CB38CF">
      <w:pPr>
        <w:pStyle w:val="Odstavecseseznamem1"/>
        <w:tabs>
          <w:tab w:val="left" w:pos="709"/>
        </w:tabs>
        <w:spacing w:after="0" w:line="240" w:lineRule="auto"/>
        <w:ind w:left="0"/>
        <w:rPr>
          <w:rFonts w:cs="Cambria"/>
          <w:color w:val="00000A"/>
        </w:rPr>
      </w:pPr>
      <w:r w:rsidRPr="008C0A9C">
        <w:rPr>
          <w:rFonts w:cs="Cambria"/>
          <w:b/>
        </w:rPr>
        <w:t>26. prosince:</w:t>
      </w:r>
      <w:r w:rsidRPr="008C0A9C">
        <w:rPr>
          <w:rFonts w:cs="Cambria"/>
        </w:rPr>
        <w:t xml:space="preserve"> státní zámek </w:t>
      </w:r>
      <w:r w:rsidRPr="008C0A9C">
        <w:rPr>
          <w:rFonts w:cs="Cambria"/>
          <w:b/>
        </w:rPr>
        <w:t xml:space="preserve">Sychrov – Swingové vánoce na zámku Sychrov. </w:t>
      </w:r>
      <w:r w:rsidRPr="008C0A9C">
        <w:rPr>
          <w:rFonts w:cs="Cambria"/>
        </w:rPr>
        <w:t xml:space="preserve">V zámecké galerii se od 16:00 můžete nechat unášet vánočními tóny. </w:t>
      </w:r>
      <w:r w:rsidRPr="008C0A9C">
        <w:rPr>
          <w:rStyle w:val="Siln"/>
          <w:rFonts w:cs="Cambria"/>
        </w:rPr>
        <w:t>Jan Smigmator &amp; Swinging Q</w:t>
      </w:r>
      <w:r w:rsidRPr="008C0A9C">
        <w:rPr>
          <w:rFonts w:cs="Cambria"/>
        </w:rPr>
        <w:t xml:space="preserve"> Účinkují: Jan Smigmator - zpěv, průvodní slovo, Vladimír Strnad – klavír, Jan Greifoner – kontrabas, Ondřej Sluka – bicí a Markéta Smejkalová – saxofony. Zazní písně z repertoáru Franka Sinatry, Tonyho Bennetta, Michaela Bublého, Karla Hály, ale i písně ze svého aktuálního alba Time To Swing a vánoční evergreeny jako Bílé Vánoce, The Christmas Song, Let It Snow a další. Koncert se uskuteční za laskavé podpory společnosti s ručením omezeným REKUPER SYCHROV. Vstupné: 250 Kč. (</w:t>
      </w:r>
      <w:hyperlink r:id="rId41" w:history="1">
        <w:r w:rsidRPr="008C0A9C">
          <w:rPr>
            <w:rStyle w:val="Hypertextovodkaz"/>
            <w:rFonts w:cs="Cambria"/>
          </w:rPr>
          <w:t>www.zamek-sychrov.cz</w:t>
        </w:r>
      </w:hyperlink>
      <w:r w:rsidRPr="008C0A9C">
        <w:rPr>
          <w:rFonts w:cs="Cambria"/>
          <w:color w:val="00000A"/>
        </w:rPr>
        <w:t>)</w:t>
      </w:r>
    </w:p>
    <w:p w:rsidR="00CB38CF" w:rsidRPr="008C0A9C" w:rsidRDefault="00CB38CF" w:rsidP="00CB38CF">
      <w:pPr>
        <w:pStyle w:val="Odstavecseseznamem1"/>
        <w:tabs>
          <w:tab w:val="left" w:pos="709"/>
        </w:tabs>
        <w:spacing w:after="0" w:line="240" w:lineRule="auto"/>
        <w:ind w:left="735"/>
        <w:rPr>
          <w:rFonts w:cs="Cambria"/>
          <w:color w:val="00000A"/>
        </w:rPr>
      </w:pPr>
    </w:p>
    <w:p w:rsidR="00CB38CF" w:rsidRPr="008C0A9C" w:rsidRDefault="00CB38CF" w:rsidP="00CB38CF">
      <w:pPr>
        <w:pStyle w:val="NormlnsWWW"/>
        <w:tabs>
          <w:tab w:val="left" w:pos="709"/>
        </w:tabs>
        <w:spacing w:before="0"/>
        <w:rPr>
          <w:rFonts w:ascii="Calibri" w:hAnsi="Calibri" w:cs="Cambria"/>
          <w:b/>
          <w:sz w:val="22"/>
          <w:szCs w:val="22"/>
        </w:rPr>
      </w:pPr>
      <w:r w:rsidRPr="008C0A9C">
        <w:rPr>
          <w:rFonts w:ascii="Calibri" w:hAnsi="Calibri" w:cs="Cambria"/>
          <w:b/>
          <w:color w:val="00000A"/>
          <w:sz w:val="22"/>
          <w:szCs w:val="22"/>
        </w:rPr>
        <w:t>26. prosince:</w:t>
      </w:r>
      <w:r w:rsidRPr="008C0A9C">
        <w:rPr>
          <w:rFonts w:ascii="Calibri" w:hAnsi="Calibri" w:cs="Cambria"/>
          <w:color w:val="00000A"/>
          <w:sz w:val="22"/>
          <w:szCs w:val="22"/>
        </w:rPr>
        <w:t xml:space="preserve"> státní zámek </w:t>
      </w:r>
      <w:r w:rsidRPr="008C0A9C">
        <w:rPr>
          <w:rFonts w:ascii="Calibri" w:hAnsi="Calibri" w:cs="Cambria"/>
          <w:b/>
          <w:bCs/>
          <w:color w:val="00000A"/>
          <w:sz w:val="22"/>
          <w:szCs w:val="22"/>
        </w:rPr>
        <w:t xml:space="preserve">Hrubý Rohozec – Vánoční prohlídky na Hrubém Rohozci. </w:t>
      </w:r>
      <w:r w:rsidRPr="008C0A9C">
        <w:rPr>
          <w:rFonts w:ascii="Calibri" w:hAnsi="Calibri" w:cs="Cambria"/>
          <w:color w:val="00000A"/>
          <w:sz w:val="22"/>
          <w:szCs w:val="22"/>
        </w:rPr>
        <w:t>Od 10 do 14 hodin.</w:t>
      </w:r>
      <w:r w:rsidRPr="008C0A9C">
        <w:rPr>
          <w:rFonts w:ascii="Calibri" w:hAnsi="Calibri" w:cs="Cambria"/>
          <w:b/>
          <w:bCs/>
          <w:color w:val="00000A"/>
          <w:sz w:val="22"/>
          <w:szCs w:val="22"/>
        </w:rPr>
        <w:t xml:space="preserve"> </w:t>
      </w:r>
      <w:r w:rsidRPr="008C0A9C">
        <w:rPr>
          <w:rStyle w:val="Siln"/>
          <w:rFonts w:ascii="Calibri" w:hAnsi="Calibri" w:cs="Cambria"/>
          <w:b w:val="0"/>
          <w:bCs w:val="0"/>
          <w:sz w:val="22"/>
          <w:szCs w:val="22"/>
        </w:rPr>
        <w:t xml:space="preserve">Jak slavila Vánoce hraběcí rodina? Co měli domácí k večeři a proč se na Štědrý den kácel ozdobený vánoční stromek? </w:t>
      </w:r>
      <w:r w:rsidRPr="008C0A9C">
        <w:rPr>
          <w:rFonts w:ascii="Calibri" w:hAnsi="Calibri" w:cs="Cambria"/>
          <w:b/>
          <w:bCs/>
          <w:sz w:val="22"/>
          <w:szCs w:val="22"/>
        </w:rPr>
        <w:t xml:space="preserve"> </w:t>
      </w:r>
      <w:r w:rsidRPr="008C0A9C">
        <w:rPr>
          <w:rFonts w:ascii="Calibri" w:hAnsi="Calibri" w:cs="Cambria"/>
          <w:sz w:val="22"/>
          <w:szCs w:val="22"/>
        </w:rPr>
        <w:t>Oblíbené sváteční prohlídky vánočně vyzdobeným zámkem. Návštěvníci se dozví něco o tom, jak Vánoce slavila rodina Des Fours Walderode, ale i jaké sváteční zvyky dodržovalo zámecké služebnictvo. Prohlídky odcházejí v každou celou hodinu. Rezervace není nutná. Jednotné vstupné: 100 Kč.</w:t>
      </w:r>
    </w:p>
    <w:p w:rsidR="00CB38CF" w:rsidRPr="008C0A9C" w:rsidRDefault="00CB38CF" w:rsidP="00CB38CF">
      <w:pPr>
        <w:pStyle w:val="Odstavecseseznamem1"/>
        <w:tabs>
          <w:tab w:val="left" w:pos="709"/>
        </w:tabs>
        <w:spacing w:after="0" w:line="240" w:lineRule="auto"/>
        <w:ind w:left="0"/>
        <w:rPr>
          <w:rFonts w:cs="Cambria"/>
          <w:b/>
          <w:color w:val="00000A"/>
        </w:rPr>
      </w:pPr>
      <w:r w:rsidRPr="008C0A9C">
        <w:rPr>
          <w:rFonts w:cs="Cambria"/>
          <w:b/>
          <w:color w:val="00000A"/>
        </w:rPr>
        <w:t>26. listopadu – 6. ledna:</w:t>
      </w:r>
      <w:r w:rsidRPr="008C0A9C">
        <w:rPr>
          <w:rFonts w:cs="Cambria"/>
          <w:color w:val="00000A"/>
        </w:rPr>
        <w:t xml:space="preserve"> </w:t>
      </w:r>
      <w:r w:rsidRPr="008C0A9C">
        <w:rPr>
          <w:rFonts w:cs="Cambria"/>
        </w:rPr>
        <w:t xml:space="preserve">státní zámek </w:t>
      </w:r>
      <w:r w:rsidRPr="008C0A9C">
        <w:rPr>
          <w:rFonts w:cs="Cambria"/>
          <w:b/>
        </w:rPr>
        <w:t xml:space="preserve">Sychrov – vánoční prohlídky. </w:t>
      </w:r>
      <w:r w:rsidRPr="008C0A9C">
        <w:rPr>
          <w:rFonts w:cs="Cambria"/>
        </w:rPr>
        <w:t>Vánoční prohlídky zámku, kde uvidíte stromečky, cukroví, betlémy a také dárky, které nacházely děti Rohanů pod stromečkem.(</w:t>
      </w:r>
      <w:hyperlink r:id="rId42" w:history="1">
        <w:r w:rsidRPr="008C0A9C">
          <w:rPr>
            <w:rStyle w:val="Hypertextovodkaz"/>
          </w:rPr>
          <w:t>www.zamek-sychrov.cz</w:t>
        </w:r>
      </w:hyperlink>
      <w:r w:rsidRPr="008C0A9C">
        <w:rPr>
          <w:rFonts w:cs="Cambria"/>
          <w:color w:val="00000A"/>
        </w:rPr>
        <w:t>)</w:t>
      </w:r>
    </w:p>
    <w:p w:rsidR="00CB38CF" w:rsidRPr="008C0A9C" w:rsidRDefault="00CB38CF" w:rsidP="00CB38CF">
      <w:pPr>
        <w:pStyle w:val="Odstavecseseznamem1"/>
        <w:spacing w:after="0" w:line="240" w:lineRule="auto"/>
        <w:rPr>
          <w:rFonts w:cs="Cambria"/>
          <w:b/>
          <w:color w:val="00000A"/>
        </w:rPr>
      </w:pPr>
    </w:p>
    <w:p w:rsidR="00CB38CF" w:rsidRPr="008C0A9C" w:rsidRDefault="00CB38CF" w:rsidP="00CB38CF">
      <w:pPr>
        <w:pStyle w:val="Odstavecseseznamem1"/>
        <w:spacing w:after="0" w:line="240" w:lineRule="auto"/>
        <w:rPr>
          <w:rFonts w:cs="Cambria"/>
          <w:b/>
          <w:color w:val="00000A"/>
        </w:rPr>
      </w:pPr>
    </w:p>
    <w:p w:rsidR="0046414C" w:rsidRDefault="0046414C" w:rsidP="00CB38CF">
      <w:pPr>
        <w:rPr>
          <w:rFonts w:ascii="Calibri" w:hAnsi="Calibri" w:cs="Cambria"/>
          <w:b/>
          <w:sz w:val="22"/>
          <w:szCs w:val="22"/>
          <w:u w:val="single"/>
        </w:rPr>
      </w:pPr>
    </w:p>
    <w:p w:rsidR="0046414C" w:rsidRDefault="0046414C" w:rsidP="00CB38CF">
      <w:pPr>
        <w:rPr>
          <w:rFonts w:ascii="Calibri" w:hAnsi="Calibri" w:cs="Cambria"/>
          <w:b/>
          <w:sz w:val="22"/>
          <w:szCs w:val="22"/>
          <w:u w:val="single"/>
        </w:rPr>
      </w:pPr>
    </w:p>
    <w:p w:rsidR="0046414C" w:rsidRDefault="0046414C" w:rsidP="00CB38CF">
      <w:pPr>
        <w:rPr>
          <w:rFonts w:ascii="Calibri" w:hAnsi="Calibri" w:cs="Cambria"/>
          <w:b/>
          <w:sz w:val="22"/>
          <w:szCs w:val="22"/>
          <w:u w:val="single"/>
        </w:rPr>
      </w:pPr>
    </w:p>
    <w:p w:rsidR="00CB38CF" w:rsidRPr="008C0A9C" w:rsidRDefault="00CB38CF" w:rsidP="00CB38CF">
      <w:pPr>
        <w:rPr>
          <w:rFonts w:ascii="Calibri" w:hAnsi="Calibri" w:cs="Cambria"/>
          <w:b/>
          <w:sz w:val="22"/>
          <w:szCs w:val="22"/>
          <w:u w:val="single"/>
        </w:rPr>
      </w:pPr>
      <w:r w:rsidRPr="008C0A9C">
        <w:rPr>
          <w:rFonts w:ascii="Calibri" w:hAnsi="Calibri" w:cs="Cambria"/>
          <w:b/>
          <w:sz w:val="22"/>
          <w:szCs w:val="22"/>
          <w:u w:val="single"/>
        </w:rPr>
        <w:lastRenderedPageBreak/>
        <w:t>Pardubický kraj:</w:t>
      </w:r>
    </w:p>
    <w:p w:rsidR="00CB38CF" w:rsidRPr="008C0A9C" w:rsidRDefault="00CB38CF" w:rsidP="00CB38CF">
      <w:pPr>
        <w:ind w:left="360"/>
        <w:rPr>
          <w:rFonts w:ascii="Calibri" w:hAnsi="Calibri" w:cs="Cambria"/>
          <w:sz w:val="22"/>
          <w:szCs w:val="22"/>
        </w:rPr>
      </w:pPr>
    </w:p>
    <w:p w:rsidR="00CB38CF" w:rsidRPr="008C0A9C" w:rsidRDefault="00CB38CF" w:rsidP="00CB38CF">
      <w:pPr>
        <w:pStyle w:val="Odstavecseseznamem1"/>
        <w:tabs>
          <w:tab w:val="left" w:pos="735"/>
        </w:tabs>
        <w:spacing w:after="0" w:line="240" w:lineRule="auto"/>
        <w:ind w:left="0"/>
        <w:rPr>
          <w:rFonts w:cs="Cambria"/>
        </w:rPr>
      </w:pPr>
      <w:r w:rsidRPr="008C0A9C">
        <w:rPr>
          <w:rFonts w:cs="Cambria"/>
          <w:b/>
        </w:rPr>
        <w:t>leden – prosinec 2016</w:t>
      </w:r>
      <w:r w:rsidRPr="008C0A9C">
        <w:rPr>
          <w:rFonts w:cs="Cambria"/>
        </w:rPr>
        <w:t xml:space="preserve">: </w:t>
      </w:r>
      <w:r w:rsidRPr="008C0A9C">
        <w:rPr>
          <w:rFonts w:cs="Cambria"/>
          <w:b/>
        </w:rPr>
        <w:t>Soubor lidových staveb Vysočina – Betlém Hlinsko –</w:t>
      </w:r>
      <w:r w:rsidRPr="008C0A9C">
        <w:rPr>
          <w:rFonts w:cs="Cambria"/>
        </w:rPr>
        <w:t xml:space="preserve"> </w:t>
      </w:r>
      <w:r w:rsidRPr="008C0A9C">
        <w:rPr>
          <w:rFonts w:cs="Cambria"/>
          <w:b/>
        </w:rPr>
        <w:t>Živá historie.</w:t>
      </w:r>
      <w:r w:rsidRPr="008C0A9C">
        <w:rPr>
          <w:rFonts w:cs="Cambria"/>
        </w:rPr>
        <w:t xml:space="preserve"> Speciální programy pro školy i veřejnost. Je nutné objednat se předem. </w:t>
      </w:r>
      <w:r w:rsidRPr="008C0A9C">
        <w:rPr>
          <w:rFonts w:cs="Cambria"/>
          <w:color w:val="0000FF"/>
        </w:rPr>
        <w:t>(</w:t>
      </w:r>
      <w:hyperlink r:id="rId43" w:history="1">
        <w:r w:rsidRPr="008C0A9C">
          <w:rPr>
            <w:rStyle w:val="Hypertextovodkaz"/>
            <w:rFonts w:cs="Cambria"/>
          </w:rPr>
          <w:t>www.betlem-hlinsko.cz</w:t>
        </w:r>
      </w:hyperlink>
      <w:r w:rsidRPr="008C0A9C">
        <w:rPr>
          <w:rFonts w:cs="Cambria"/>
          <w:color w:val="0000FF"/>
        </w:rPr>
        <w:t>)</w:t>
      </w:r>
    </w:p>
    <w:p w:rsidR="00CB38CF" w:rsidRPr="008C0A9C" w:rsidRDefault="00CB38CF" w:rsidP="00CB38CF">
      <w:pPr>
        <w:pStyle w:val="Odstavecseseznamem1"/>
        <w:tabs>
          <w:tab w:val="left" w:pos="735"/>
        </w:tabs>
        <w:spacing w:after="0" w:line="240" w:lineRule="auto"/>
        <w:ind w:left="0"/>
        <w:rPr>
          <w:rFonts w:cs="Cambria"/>
        </w:rPr>
      </w:pPr>
    </w:p>
    <w:p w:rsidR="00CB38CF" w:rsidRPr="008C0A9C" w:rsidRDefault="00CB38CF" w:rsidP="00CB38CF">
      <w:pPr>
        <w:pStyle w:val="Odstavecseseznamem1"/>
        <w:tabs>
          <w:tab w:val="left" w:pos="735"/>
        </w:tabs>
        <w:spacing w:after="0" w:line="240" w:lineRule="auto"/>
        <w:ind w:left="0"/>
        <w:rPr>
          <w:rFonts w:cs="Cambria"/>
          <w:b/>
          <w:color w:val="FF0000"/>
        </w:rPr>
      </w:pPr>
      <w:r w:rsidRPr="008C0A9C">
        <w:rPr>
          <w:rFonts w:cs="Cambria"/>
          <w:b/>
        </w:rPr>
        <w:t>17. září – 6. listopadu:</w:t>
      </w:r>
      <w:r w:rsidRPr="008C0A9C">
        <w:rPr>
          <w:rFonts w:cs="Cambria"/>
        </w:rPr>
        <w:t xml:space="preserve"> </w:t>
      </w:r>
      <w:r w:rsidRPr="008C0A9C">
        <w:rPr>
          <w:rFonts w:cs="Cambria"/>
          <w:b/>
        </w:rPr>
        <w:t>Soubor lidových staveb Vysočina – Betlém Hlinsko – Střípky z historie.</w:t>
      </w:r>
      <w:r w:rsidRPr="008C0A9C">
        <w:rPr>
          <w:rFonts w:cs="Cambria"/>
        </w:rPr>
        <w:t xml:space="preserve"> Výstava v Pickově domě č. p. 178 přibližující osudy obyvatel hlineckého Betléma. </w:t>
      </w:r>
      <w:r w:rsidRPr="008C0A9C">
        <w:rPr>
          <w:rFonts w:cs="Cambria"/>
          <w:color w:val="0000FF"/>
        </w:rPr>
        <w:t>(www.betlem-hlinsko.cz)</w:t>
      </w:r>
    </w:p>
    <w:p w:rsidR="00CB38CF" w:rsidRPr="008C0A9C" w:rsidRDefault="00CB38CF" w:rsidP="00CB38CF">
      <w:pPr>
        <w:pStyle w:val="Odstavecseseznamem1"/>
        <w:tabs>
          <w:tab w:val="left" w:pos="1035"/>
        </w:tabs>
        <w:spacing w:after="0" w:line="240" w:lineRule="auto"/>
        <w:ind w:left="0"/>
        <w:rPr>
          <w:rFonts w:cs="Cambria"/>
        </w:rPr>
      </w:pPr>
    </w:p>
    <w:p w:rsidR="00CB38CF" w:rsidRPr="008C0A9C" w:rsidRDefault="00CB38CF" w:rsidP="00CB38CF">
      <w:pPr>
        <w:tabs>
          <w:tab w:val="left" w:pos="900"/>
          <w:tab w:val="left" w:pos="10095"/>
        </w:tabs>
        <w:rPr>
          <w:rFonts w:ascii="Calibri" w:hAnsi="Calibri" w:cs="Cambria"/>
          <w:sz w:val="22"/>
          <w:szCs w:val="22"/>
        </w:rPr>
      </w:pPr>
      <w:r w:rsidRPr="008C0A9C">
        <w:rPr>
          <w:rFonts w:ascii="Calibri" w:hAnsi="Calibri" w:cs="Cambria"/>
          <w:b/>
          <w:sz w:val="22"/>
          <w:szCs w:val="22"/>
        </w:rPr>
        <w:t>7. listopadu: NPÚ,</w:t>
      </w:r>
      <w:r w:rsidRPr="008C0A9C">
        <w:rPr>
          <w:rFonts w:ascii="Calibri" w:hAnsi="Calibri"/>
          <w:b/>
          <w:sz w:val="22"/>
          <w:szCs w:val="22"/>
        </w:rPr>
        <w:t xml:space="preserve"> územní odborné pracoviště v Pardubicích </w:t>
      </w:r>
      <w:r w:rsidRPr="008C0A9C">
        <w:rPr>
          <w:rFonts w:ascii="Calibri" w:hAnsi="Calibri"/>
          <w:sz w:val="22"/>
          <w:szCs w:val="22"/>
        </w:rPr>
        <w:t xml:space="preserve">(přednáška v Městské knihovně v Litomyšli) </w:t>
      </w:r>
      <w:r w:rsidRPr="008C0A9C">
        <w:rPr>
          <w:rFonts w:ascii="Calibri" w:hAnsi="Calibri" w:cs="Cambria"/>
          <w:b/>
          <w:sz w:val="22"/>
          <w:szCs w:val="22"/>
        </w:rPr>
        <w:t>– Stopy lucemburské architektury v Litomyšli.</w:t>
      </w:r>
      <w:r w:rsidRPr="008C0A9C">
        <w:rPr>
          <w:rFonts w:ascii="Calibri" w:hAnsi="Calibri" w:cs="Cambria"/>
          <w:sz w:val="22"/>
          <w:szCs w:val="22"/>
        </w:rPr>
        <w:t xml:space="preserve"> Přednáška Mgr. Petra Kočího pro návštěvníky Mětské knihovny v Litomyšli, součást tradičního podzimního cyklu, který pořádá vždy NPÚ, ÚOP Pardubice s Městskou knihovnou v Litomyšli.</w:t>
      </w:r>
    </w:p>
    <w:p w:rsidR="00CB38CF" w:rsidRPr="008C0A9C" w:rsidRDefault="00CB38CF" w:rsidP="00CB38CF">
      <w:pPr>
        <w:tabs>
          <w:tab w:val="left" w:pos="900"/>
          <w:tab w:val="left" w:pos="10095"/>
        </w:tabs>
        <w:rPr>
          <w:rFonts w:ascii="Calibri" w:hAnsi="Calibri" w:cs="Cambria"/>
          <w:sz w:val="22"/>
          <w:szCs w:val="22"/>
        </w:rPr>
      </w:pPr>
    </w:p>
    <w:p w:rsidR="00CB38CF" w:rsidRPr="008C0A9C" w:rsidRDefault="00CB38CF" w:rsidP="00CB38CF">
      <w:pPr>
        <w:tabs>
          <w:tab w:val="left" w:pos="6015"/>
        </w:tabs>
        <w:rPr>
          <w:rFonts w:ascii="Calibri" w:hAnsi="Calibri" w:cs="Cambria"/>
          <w:sz w:val="22"/>
          <w:szCs w:val="22"/>
        </w:rPr>
      </w:pPr>
      <w:r w:rsidRPr="008C0A9C">
        <w:rPr>
          <w:rFonts w:ascii="Calibri" w:hAnsi="Calibri" w:cs="Cambria"/>
          <w:b/>
          <w:sz w:val="22"/>
          <w:szCs w:val="22"/>
        </w:rPr>
        <w:t>16. – 24. listopadu: NPÚ,</w:t>
      </w:r>
      <w:r w:rsidRPr="008C0A9C">
        <w:rPr>
          <w:rFonts w:ascii="Calibri" w:hAnsi="Calibri"/>
          <w:b/>
          <w:sz w:val="22"/>
          <w:szCs w:val="22"/>
        </w:rPr>
        <w:t xml:space="preserve"> územní odborné pracoviště v Pardubicích </w:t>
      </w:r>
      <w:r w:rsidRPr="008C0A9C">
        <w:rPr>
          <w:rFonts w:ascii="Calibri" w:hAnsi="Calibri"/>
          <w:sz w:val="22"/>
          <w:szCs w:val="22"/>
        </w:rPr>
        <w:t>(Zámek 5, Pardubice)</w:t>
      </w:r>
      <w:r w:rsidRPr="008C0A9C">
        <w:rPr>
          <w:rFonts w:ascii="Calibri" w:hAnsi="Calibri" w:cs="Cambria"/>
          <w:b/>
          <w:sz w:val="22"/>
          <w:szCs w:val="22"/>
        </w:rPr>
        <w:t xml:space="preserve"> – Adventní setkání aneb vyrob si záložku.</w:t>
      </w:r>
      <w:r w:rsidRPr="008C0A9C">
        <w:rPr>
          <w:rFonts w:ascii="Calibri" w:hAnsi="Calibri" w:cs="Cambria"/>
          <w:sz w:val="22"/>
          <w:szCs w:val="22"/>
        </w:rPr>
        <w:t xml:space="preserve"> Na letošní předvánoční období jsme připravili tematický program pro ZŠ i SŠ, během něhož se seznámíme s adventními zvyky našich předků a vyrobíme si záložku do knížky ať již sobě pro radost nebo jako vánoční dárek.</w:t>
      </w:r>
    </w:p>
    <w:p w:rsidR="00CB38CF" w:rsidRPr="008C0A9C" w:rsidRDefault="00CB38CF" w:rsidP="00CB38CF">
      <w:pPr>
        <w:tabs>
          <w:tab w:val="left" w:pos="6015"/>
        </w:tabs>
        <w:rPr>
          <w:rFonts w:ascii="Calibri" w:hAnsi="Calibri" w:cs="Cambria"/>
          <w:sz w:val="22"/>
          <w:szCs w:val="22"/>
        </w:rPr>
      </w:pPr>
    </w:p>
    <w:p w:rsidR="00CB38CF" w:rsidRPr="008C0A9C" w:rsidRDefault="00CB38CF" w:rsidP="00CB38CF">
      <w:pPr>
        <w:pStyle w:val="Odstavecseseznamem1"/>
        <w:tabs>
          <w:tab w:val="left" w:pos="1035"/>
        </w:tabs>
        <w:spacing w:after="0" w:line="240" w:lineRule="auto"/>
        <w:ind w:left="0"/>
        <w:rPr>
          <w:rFonts w:cs="Cambria"/>
          <w:color w:val="00000A"/>
        </w:rPr>
      </w:pPr>
      <w:r w:rsidRPr="008C0A9C">
        <w:rPr>
          <w:rFonts w:cs="Cambria"/>
          <w:b/>
        </w:rPr>
        <w:t xml:space="preserve">3. – 11. prosince: Soubor lidových staveb Vysočina – Veselý Kopec – Vánoce na Veselém Kopci. </w:t>
      </w:r>
      <w:r w:rsidRPr="008C0A9C">
        <w:rPr>
          <w:rFonts w:cs="Cambria"/>
        </w:rPr>
        <w:t>Výstava ve všech objektech přibližující lidové zvyky, dárky, ozdoby, pečivo. Každý den ukázky výroby vánočních předmětů, o víkendech kulturní program. Od 9 do 16 hodin.</w:t>
      </w:r>
      <w:r w:rsidRPr="008C0A9C">
        <w:rPr>
          <w:rFonts w:cs="Cambria"/>
          <w:b/>
        </w:rPr>
        <w:t xml:space="preserve"> </w:t>
      </w:r>
      <w:r w:rsidRPr="008C0A9C">
        <w:rPr>
          <w:rFonts w:cs="Cambria"/>
        </w:rPr>
        <w:t>(</w:t>
      </w:r>
      <w:hyperlink r:id="rId44" w:history="1">
        <w:r w:rsidRPr="008C0A9C">
          <w:rPr>
            <w:rStyle w:val="Hypertextovodkaz"/>
            <w:rFonts w:cs="Arial"/>
          </w:rPr>
          <w:t>www.vesely-kopec.eu</w:t>
        </w:r>
      </w:hyperlink>
      <w:r w:rsidRPr="008C0A9C">
        <w:rPr>
          <w:rFonts w:cs="Cambria"/>
        </w:rPr>
        <w:t>)</w:t>
      </w:r>
    </w:p>
    <w:p w:rsidR="00CB38CF" w:rsidRPr="008C0A9C" w:rsidRDefault="00CB38CF" w:rsidP="00CB38CF">
      <w:pPr>
        <w:pStyle w:val="Odstavecseseznamem1"/>
        <w:tabs>
          <w:tab w:val="left" w:pos="1035"/>
        </w:tabs>
        <w:spacing w:after="0" w:line="240" w:lineRule="auto"/>
        <w:ind w:left="0"/>
        <w:rPr>
          <w:rFonts w:cs="Cambria"/>
          <w:color w:val="00000A"/>
        </w:rPr>
      </w:pPr>
    </w:p>
    <w:p w:rsidR="00CB38CF" w:rsidRPr="008C0A9C" w:rsidRDefault="00CB38CF" w:rsidP="00CB38CF">
      <w:pPr>
        <w:pStyle w:val="Odstavecseseznamem1"/>
        <w:tabs>
          <w:tab w:val="left" w:pos="1035"/>
        </w:tabs>
        <w:spacing w:after="0" w:line="240" w:lineRule="auto"/>
        <w:ind w:left="0"/>
        <w:rPr>
          <w:rFonts w:cs="Cambria"/>
        </w:rPr>
      </w:pPr>
      <w:r w:rsidRPr="008C0A9C">
        <w:rPr>
          <w:rFonts w:cs="Cambria"/>
          <w:b/>
          <w:color w:val="00000A"/>
        </w:rPr>
        <w:t xml:space="preserve">3. </w:t>
      </w:r>
      <w:r w:rsidRPr="008C0A9C">
        <w:rPr>
          <w:rFonts w:cs="Cambria"/>
          <w:b/>
        </w:rPr>
        <w:t>–</w:t>
      </w:r>
      <w:r w:rsidRPr="008C0A9C">
        <w:rPr>
          <w:rFonts w:cs="Cambria"/>
          <w:b/>
          <w:color w:val="00000A"/>
        </w:rPr>
        <w:t xml:space="preserve"> 4. prosince</w:t>
      </w:r>
      <w:r w:rsidRPr="008C0A9C">
        <w:rPr>
          <w:rFonts w:cs="Cambria"/>
          <w:color w:val="00000A"/>
        </w:rPr>
        <w:t xml:space="preserve">: státní zámek </w:t>
      </w:r>
      <w:r w:rsidRPr="008C0A9C">
        <w:rPr>
          <w:rFonts w:cs="Cambria"/>
          <w:b/>
          <w:color w:val="00000A"/>
        </w:rPr>
        <w:t>Litomyšl: Vyrobeno s láskou – Handmade Christmas</w:t>
      </w:r>
      <w:r w:rsidRPr="008C0A9C">
        <w:rPr>
          <w:rFonts w:cs="Cambria"/>
          <w:color w:val="00000A"/>
        </w:rPr>
        <w:t xml:space="preserve">. </w:t>
      </w:r>
      <w:r w:rsidRPr="008C0A9C">
        <w:rPr>
          <w:rFonts w:cs="Cambria"/>
        </w:rPr>
        <w:t>Jestli máte každoroční problém s vánočními dárky, zkuste je letos vyrobit sami. Třeba se inspirujete zajímavými výtvarnými technikami, nebo si je přímo vyzkoušíte na nové kulturní akci s názvem Vyrobeno s láskou, aneb Handmade Christmas. Jednotliví výtvarníci Vás rádi uvítají ve dnech 3. a 4. prosince 2016 vždy od 10:00 do 16:00 v renesančních sálech v přízemí litomyšlského zámku. Akce je bezbariérově přístupná. Připravena je také Ježíškova dílna pro malé šikulky a na zahřátí originální zámecký punč podle historického receptu. Vyrobeno s láskou je přístupné zdarma, jen výroba dětských dárků v Ježíškově dílně je zpoplatněna. Partnerem akce je český výrobce psacích a kreslicích potřeb Centropen. Během těchto dní se návštěvníci mohou těšit také na mikulášské Sklepení v moci pekelné – jednotlivé časy představení a více podrobností naleznou zájemci na http://www.pekelnekralovstvi.cz/.  V neděli 4. prosince 2016 bude připraven také malý adventní jarmark v předzámčí a v další části zámeckého Sklepení výstava skleněných vánočních ozdob. (</w:t>
      </w:r>
      <w:hyperlink r:id="rId45" w:history="1">
        <w:r w:rsidRPr="008C0A9C">
          <w:rPr>
            <w:rStyle w:val="Hypertextovodkaz"/>
            <w:rFonts w:cs="Cambria"/>
          </w:rPr>
          <w:t>www.zamek-litomysl.cz</w:t>
        </w:r>
      </w:hyperlink>
      <w:r w:rsidRPr="008C0A9C">
        <w:rPr>
          <w:rFonts w:cs="Cambria"/>
          <w:color w:val="00000A"/>
        </w:rPr>
        <w:t>)</w:t>
      </w:r>
    </w:p>
    <w:p w:rsidR="00CB38CF" w:rsidRPr="008C0A9C" w:rsidRDefault="00CB38CF" w:rsidP="00CB38CF">
      <w:pPr>
        <w:pStyle w:val="Odstavecseseznamem1"/>
        <w:tabs>
          <w:tab w:val="left" w:pos="1035"/>
        </w:tabs>
        <w:spacing w:after="0" w:line="240" w:lineRule="auto"/>
        <w:ind w:left="0"/>
        <w:rPr>
          <w:rFonts w:cs="Cambria"/>
        </w:rPr>
      </w:pPr>
    </w:p>
    <w:p w:rsidR="00CB38CF" w:rsidRPr="008C0A9C" w:rsidRDefault="00CB38CF" w:rsidP="00CB38CF">
      <w:pPr>
        <w:pStyle w:val="Odstavecseseznamem1"/>
        <w:spacing w:line="240" w:lineRule="auto"/>
        <w:ind w:left="0"/>
        <w:rPr>
          <w:rFonts w:cs="Cambria"/>
          <w:color w:val="00000A"/>
        </w:rPr>
      </w:pPr>
      <w:r w:rsidRPr="008C0A9C">
        <w:rPr>
          <w:rFonts w:cs="Cambria"/>
          <w:b/>
        </w:rPr>
        <w:t xml:space="preserve">10. prosince: </w:t>
      </w:r>
      <w:r w:rsidRPr="008C0A9C">
        <w:rPr>
          <w:rFonts w:cs="Cambria"/>
        </w:rPr>
        <w:t>státní zámek</w:t>
      </w:r>
      <w:r w:rsidRPr="008C0A9C">
        <w:rPr>
          <w:rFonts w:cs="Cambria"/>
          <w:b/>
        </w:rPr>
        <w:t xml:space="preserve"> Slatiňany – Vánoční jarmark. </w:t>
      </w:r>
      <w:r w:rsidRPr="008C0A9C">
        <w:rPr>
          <w:rFonts w:cs="Cambria"/>
        </w:rPr>
        <w:t>Město Slatiňany a Státní zámek Slatiňany pro Vás i letos připravily Vánoční jarmark v prostorách nádvoří a kuchyně slatiňanského zámku. Těšit se můžete na velký vánoční strom v nádvoří, možnost nákupu vánočních dárků, sladkých i slaných dobrot, několik hudebních vystoupení i prohlídku vánočně vyzdobených zámeckých pokojů. (</w:t>
      </w:r>
      <w:hyperlink r:id="rId46" w:history="1">
        <w:r w:rsidRPr="008C0A9C">
          <w:rPr>
            <w:rStyle w:val="Hypertextovodkaz"/>
          </w:rPr>
          <w:t>www.zamek-slatinany.cz</w:t>
        </w:r>
      </w:hyperlink>
      <w:r w:rsidRPr="008C0A9C">
        <w:rPr>
          <w:rFonts w:cs="Cambria"/>
          <w:color w:val="00000A"/>
        </w:rPr>
        <w:t>)</w:t>
      </w:r>
    </w:p>
    <w:p w:rsidR="00CB38CF" w:rsidRPr="008C0A9C" w:rsidRDefault="00CB38CF" w:rsidP="00CB38CF">
      <w:pPr>
        <w:pStyle w:val="NormlnsWWW"/>
        <w:tabs>
          <w:tab w:val="left" w:pos="709"/>
        </w:tabs>
        <w:spacing w:before="0" w:after="0"/>
        <w:rPr>
          <w:rFonts w:ascii="Calibri" w:hAnsi="Calibri" w:cs="Cambria"/>
          <w:sz w:val="22"/>
          <w:szCs w:val="22"/>
        </w:rPr>
      </w:pPr>
      <w:r w:rsidRPr="008C0A9C">
        <w:rPr>
          <w:rFonts w:ascii="Calibri" w:hAnsi="Calibri" w:cs="Cambria"/>
          <w:b/>
          <w:color w:val="00000A"/>
          <w:sz w:val="22"/>
          <w:szCs w:val="22"/>
        </w:rPr>
        <w:t>10. prosince:</w:t>
      </w:r>
      <w:r w:rsidRPr="008C0A9C">
        <w:rPr>
          <w:rFonts w:ascii="Calibri" w:hAnsi="Calibri" w:cs="Cambria"/>
          <w:color w:val="00000A"/>
          <w:sz w:val="22"/>
          <w:szCs w:val="22"/>
        </w:rPr>
        <w:t xml:space="preserve"> státní zámek </w:t>
      </w:r>
      <w:r w:rsidRPr="008C0A9C">
        <w:rPr>
          <w:rFonts w:ascii="Calibri" w:hAnsi="Calibri" w:cs="Cambria"/>
          <w:b/>
          <w:bCs/>
          <w:color w:val="00000A"/>
          <w:sz w:val="22"/>
          <w:szCs w:val="22"/>
        </w:rPr>
        <w:t xml:space="preserve">Slatiňany – Kouzlo vánočního zámku ve Slatiňanech.  </w:t>
      </w:r>
      <w:r w:rsidRPr="008C0A9C">
        <w:rPr>
          <w:rStyle w:val="Siln"/>
          <w:rFonts w:ascii="Calibri" w:hAnsi="Calibri" w:cs="Cambria"/>
          <w:b w:val="0"/>
          <w:bCs w:val="0"/>
          <w:sz w:val="22"/>
          <w:szCs w:val="22"/>
        </w:rPr>
        <w:t>Mimořádné zimní prohlídky.</w:t>
      </w:r>
      <w:r w:rsidRPr="008C0A9C">
        <w:rPr>
          <w:rFonts w:ascii="Calibri" w:hAnsi="Calibri" w:cs="Cambria"/>
          <w:sz w:val="22"/>
          <w:szCs w:val="22"/>
        </w:rPr>
        <w:t xml:space="preserve"> Zapomeňte na předvánoční stres a shon a přijďte podlehnout kouzelné zimní atmosféře slatiňanského zámku od 10 do 16 hodin. Přepychově zařízené zámecké interiéry se Vám během šesti prosincových dnů představí v nevídané kráse; v jídelně bude bohatě prostřený stůl očekávat návštěvu vzácných hostů, pod vánočním stromem najdete štědrou nadílku pro velké i malé obyvatele zámku a reprezentační salóny zazáří v působivém světle lustrů a lamp. Půlhodinová procházka vánočním zámkem vyvrcholí v knihovně, která bude zařízena tak, jak si ji pamatovali poslední majitelé. Vstupné: jednotné 70 Kč.</w:t>
      </w:r>
    </w:p>
    <w:p w:rsidR="00CB38CF" w:rsidRPr="008C0A9C" w:rsidRDefault="00CB38CF" w:rsidP="00CB38CF">
      <w:pPr>
        <w:pStyle w:val="NormlnsWWW"/>
        <w:tabs>
          <w:tab w:val="left" w:pos="709"/>
        </w:tabs>
        <w:spacing w:before="0" w:after="0"/>
        <w:ind w:left="709"/>
        <w:rPr>
          <w:rFonts w:ascii="Calibri" w:hAnsi="Calibri" w:cs="Cambria"/>
          <w:sz w:val="22"/>
          <w:szCs w:val="22"/>
        </w:rPr>
      </w:pPr>
    </w:p>
    <w:p w:rsidR="00CB38CF" w:rsidRPr="008C0A9C" w:rsidRDefault="00CB38CF" w:rsidP="00CB38CF">
      <w:pPr>
        <w:pStyle w:val="Odstavecseseznamem1"/>
        <w:spacing w:after="0" w:line="240" w:lineRule="auto"/>
        <w:ind w:left="0"/>
        <w:rPr>
          <w:rFonts w:cs="Cambria"/>
        </w:rPr>
      </w:pPr>
      <w:r w:rsidRPr="008C0A9C">
        <w:rPr>
          <w:rFonts w:cs="Cambria"/>
          <w:b/>
        </w:rPr>
        <w:lastRenderedPageBreak/>
        <w:t xml:space="preserve">11. prosince: Soubor lidových staveb Vysočina – Veselý Kopec – </w:t>
      </w:r>
      <w:r w:rsidRPr="008C0A9C">
        <w:rPr>
          <w:rFonts w:cs="Cambria"/>
          <w:b/>
          <w:bCs/>
        </w:rPr>
        <w:t>Předvánoční jarmark.</w:t>
      </w:r>
      <w:r w:rsidRPr="008C0A9C">
        <w:rPr>
          <w:rFonts w:cs="Cambria"/>
        </w:rPr>
        <w:t xml:space="preserve"> Prodej výrobků lidových výrobců. Od 9 do 15 hodin. (</w:t>
      </w:r>
      <w:hyperlink r:id="rId47" w:history="1">
        <w:r w:rsidRPr="008C0A9C">
          <w:rPr>
            <w:rStyle w:val="Hypertextovodkaz"/>
          </w:rPr>
          <w:t>www.vesely-kopec.eu</w:t>
        </w:r>
      </w:hyperlink>
      <w:r w:rsidRPr="008C0A9C">
        <w:rPr>
          <w:rFonts w:cs="Cambria"/>
          <w:color w:val="00000A"/>
        </w:rPr>
        <w:t>)</w:t>
      </w:r>
    </w:p>
    <w:p w:rsidR="00CB38CF" w:rsidRPr="008C0A9C" w:rsidRDefault="00CB38CF" w:rsidP="00CB38CF">
      <w:pPr>
        <w:pStyle w:val="Odstavecseseznamem1"/>
        <w:spacing w:after="0" w:line="240" w:lineRule="auto"/>
        <w:rPr>
          <w:rFonts w:cs="Cambria"/>
        </w:rPr>
      </w:pPr>
    </w:p>
    <w:p w:rsidR="00CB38CF" w:rsidRPr="008C0A9C" w:rsidRDefault="00CB38CF" w:rsidP="00CB38CF">
      <w:pPr>
        <w:pStyle w:val="Odstavecseseznamem1"/>
        <w:spacing w:after="0" w:line="240" w:lineRule="auto"/>
        <w:ind w:left="0"/>
        <w:rPr>
          <w:rFonts w:cs="Cambria"/>
        </w:rPr>
      </w:pPr>
      <w:r w:rsidRPr="008C0A9C">
        <w:rPr>
          <w:rFonts w:cs="Cambria"/>
          <w:b/>
        </w:rPr>
        <w:t>13. prosince – 8. ledna:</w:t>
      </w:r>
      <w:r w:rsidRPr="008C0A9C">
        <w:rPr>
          <w:rFonts w:cs="Cambria"/>
        </w:rPr>
        <w:t xml:space="preserve"> </w:t>
      </w:r>
      <w:r w:rsidRPr="008C0A9C">
        <w:rPr>
          <w:rFonts w:cs="Cambria"/>
          <w:b/>
        </w:rPr>
        <w:t>Soubor lidových staveb Vysočina – Betlém Hlinsko – Betlém vánoční.</w:t>
      </w:r>
      <w:r w:rsidRPr="008C0A9C">
        <w:rPr>
          <w:rFonts w:cs="Cambria"/>
        </w:rPr>
        <w:t xml:space="preserve"> Výstava ve všech roubených objektech, lidové betlémy, unikátní mechanický betlém R. Frinty. (</w:t>
      </w:r>
      <w:hyperlink r:id="rId48" w:history="1">
        <w:r w:rsidRPr="008C0A9C">
          <w:rPr>
            <w:rStyle w:val="Hypertextovodkaz"/>
            <w:rFonts w:cs="Cambria"/>
          </w:rPr>
          <w:t>www.betlem-hlinsko.cz</w:t>
        </w:r>
      </w:hyperlink>
      <w:r w:rsidRPr="008C0A9C">
        <w:rPr>
          <w:rFonts w:cs="Cambria"/>
        </w:rPr>
        <w:t>)</w:t>
      </w:r>
    </w:p>
    <w:p w:rsidR="00CB38CF" w:rsidRPr="008C0A9C" w:rsidRDefault="00CB38CF" w:rsidP="00CB38CF">
      <w:pPr>
        <w:pStyle w:val="Odstavecseseznamem1"/>
        <w:spacing w:after="0" w:line="240" w:lineRule="auto"/>
        <w:ind w:left="0"/>
        <w:rPr>
          <w:rFonts w:cs="Cambria"/>
        </w:rPr>
      </w:pPr>
    </w:p>
    <w:p w:rsidR="00CB38CF" w:rsidRPr="008C0A9C" w:rsidRDefault="00CB38CF" w:rsidP="00CB38CF">
      <w:pPr>
        <w:pStyle w:val="Odstavecseseznamem1"/>
        <w:spacing w:line="240" w:lineRule="auto"/>
        <w:ind w:left="0"/>
        <w:rPr>
          <w:rFonts w:cs="Cambria"/>
        </w:rPr>
      </w:pPr>
      <w:r w:rsidRPr="008C0A9C">
        <w:rPr>
          <w:rFonts w:cs="Cambria"/>
          <w:b/>
        </w:rPr>
        <w:t xml:space="preserve">17. – 18. prosince: </w:t>
      </w:r>
      <w:r w:rsidRPr="008C0A9C">
        <w:rPr>
          <w:rFonts w:cs="Cambria"/>
        </w:rPr>
        <w:t>státní zámek</w:t>
      </w:r>
      <w:r w:rsidRPr="008C0A9C">
        <w:rPr>
          <w:rFonts w:cs="Cambria"/>
          <w:b/>
        </w:rPr>
        <w:t xml:space="preserve"> Slatiňany – mimořádné zimní prohlídky – Kouzlo vánočního zámku. </w:t>
      </w:r>
      <w:r w:rsidRPr="008C0A9C">
        <w:rPr>
          <w:rFonts w:cs="Cambria"/>
        </w:rPr>
        <w:t>Zapomeňte na předvánoční stres a shon a přijďte podlehnout kouzelné zimní atmosféře slatiňanského zámku od 10:30 do 14 hodin. Přepychově zařízené zámecké interiéry se Vám během šesti prosincových dnů představí v nevídané kráse; v jídelně bude bohatě prostřený stůl očekávat návštěvu vzácných hostů, pod vánočním stromem najdete štědrou nadílku pro velké i malé obyvatele zámku a reprezentační salóny zazáří v působivém světle lustrů a lamp. Půlhodinová procházka vánočním zámkem vyvrcholí v knihovně, která bude zařízena tak, jak si ji pamatovali poslední majitelé. Vstupné: jednotné 70 Kč. (</w:t>
      </w:r>
      <w:hyperlink r:id="rId49" w:history="1">
        <w:r w:rsidRPr="008C0A9C">
          <w:rPr>
            <w:rStyle w:val="Hypertextovodkaz"/>
          </w:rPr>
          <w:t>www.zamek-slatinany.cz</w:t>
        </w:r>
      </w:hyperlink>
      <w:r w:rsidRPr="008C0A9C">
        <w:rPr>
          <w:rFonts w:cs="Cambria"/>
          <w:color w:val="00000A"/>
        </w:rPr>
        <w:t>)</w:t>
      </w:r>
    </w:p>
    <w:p w:rsidR="00CB38CF" w:rsidRPr="008C0A9C" w:rsidRDefault="00CB38CF" w:rsidP="00CB38CF">
      <w:pPr>
        <w:pStyle w:val="Odstavecseseznamem1"/>
        <w:spacing w:line="240" w:lineRule="auto"/>
        <w:ind w:left="0"/>
        <w:rPr>
          <w:rFonts w:cs="Cambria"/>
        </w:rPr>
      </w:pPr>
      <w:r w:rsidRPr="008C0A9C">
        <w:rPr>
          <w:rFonts w:cs="Cambria"/>
          <w:b/>
        </w:rPr>
        <w:t xml:space="preserve">22. – 26. prosince: </w:t>
      </w:r>
      <w:r w:rsidRPr="008C0A9C">
        <w:rPr>
          <w:rFonts w:cs="Cambria"/>
        </w:rPr>
        <w:t>státní zámek</w:t>
      </w:r>
      <w:r w:rsidRPr="008C0A9C">
        <w:rPr>
          <w:rFonts w:cs="Cambria"/>
          <w:b/>
        </w:rPr>
        <w:t xml:space="preserve"> Slatiňany – mimořádné zimní prohlídky – Kouzlo vánočního zámku. </w:t>
      </w:r>
      <w:r w:rsidRPr="008C0A9C">
        <w:rPr>
          <w:rFonts w:cs="Cambria"/>
        </w:rPr>
        <w:t>Zapomeňte na předvánoční stres a shon a přijďte podlehnout kouzelné zimní atmosféře slatiňanského zámku. Přepychově zařízené zámecké interiéry se Vám během šesti prosincových dnů představí v nevídané kráse; v jídelně bude bohatě prostřený stůl očekávat návštěvu vzácných hostů, pod vánočním stromem najdete štědrou nadílku pro velké i malé obyvatele zámku a reprezentační salóny zazáří v působivém světle lustrů a lamp. Půlhodinová procházka vánočním zámkem vyvrcholí v knihovně, která bude zařízena tak, jak si ji pamatovali poslední majitelé. (</w:t>
      </w:r>
      <w:hyperlink r:id="rId50" w:history="1">
        <w:r w:rsidRPr="008C0A9C">
          <w:rPr>
            <w:rStyle w:val="Hypertextovodkaz"/>
          </w:rPr>
          <w:t>www.zamek-slatinany.cz</w:t>
        </w:r>
      </w:hyperlink>
      <w:r w:rsidRPr="008C0A9C">
        <w:rPr>
          <w:rFonts w:cs="Cambria"/>
          <w:color w:val="00000A"/>
        </w:rPr>
        <w:t>)</w:t>
      </w:r>
    </w:p>
    <w:p w:rsidR="00CB38CF" w:rsidRPr="008C0A9C" w:rsidRDefault="00CB38CF" w:rsidP="00CB38CF">
      <w:pPr>
        <w:tabs>
          <w:tab w:val="left" w:pos="780"/>
          <w:tab w:val="left" w:pos="10095"/>
        </w:tabs>
        <w:rPr>
          <w:rFonts w:ascii="Calibri" w:hAnsi="Calibri" w:cs="Cambria"/>
          <w:sz w:val="22"/>
          <w:szCs w:val="22"/>
        </w:rPr>
      </w:pPr>
      <w:r w:rsidRPr="008C0A9C">
        <w:rPr>
          <w:rFonts w:ascii="Calibri" w:hAnsi="Calibri" w:cs="Cambria"/>
          <w:b/>
          <w:sz w:val="22"/>
          <w:szCs w:val="22"/>
        </w:rPr>
        <w:t>1. ledna:</w:t>
      </w:r>
      <w:r w:rsidRPr="008C0A9C">
        <w:rPr>
          <w:rFonts w:ascii="Calibri" w:hAnsi="Calibri" w:cs="Cambria"/>
          <w:sz w:val="22"/>
          <w:szCs w:val="22"/>
        </w:rPr>
        <w:t xml:space="preserve"> hrad </w:t>
      </w:r>
      <w:r w:rsidRPr="008C0A9C">
        <w:rPr>
          <w:rFonts w:ascii="Calibri" w:hAnsi="Calibri" w:cs="Cambria"/>
          <w:b/>
          <w:sz w:val="22"/>
          <w:szCs w:val="22"/>
        </w:rPr>
        <w:t>Kunětická hora – Novoroční zpřístupnění hradu</w:t>
      </w:r>
      <w:r w:rsidRPr="008C0A9C">
        <w:rPr>
          <w:rFonts w:ascii="Calibri" w:hAnsi="Calibri" w:cs="Cambria"/>
          <w:sz w:val="22"/>
          <w:szCs w:val="22"/>
        </w:rPr>
        <w:t xml:space="preserve"> (www-hrad-kunetickahora.cz)</w:t>
      </w:r>
    </w:p>
    <w:p w:rsidR="00CB38CF" w:rsidRPr="008C0A9C" w:rsidRDefault="00CB38CF" w:rsidP="00CB38CF">
      <w:pPr>
        <w:tabs>
          <w:tab w:val="left" w:pos="825"/>
          <w:tab w:val="left" w:pos="10095"/>
        </w:tabs>
        <w:rPr>
          <w:rFonts w:ascii="Calibri" w:hAnsi="Calibri" w:cs="Cambria"/>
          <w:b/>
          <w:sz w:val="22"/>
          <w:szCs w:val="22"/>
        </w:rPr>
      </w:pPr>
    </w:p>
    <w:p w:rsidR="00CB38CF" w:rsidRPr="008C0A9C" w:rsidRDefault="00CB38CF" w:rsidP="00CB38CF">
      <w:pPr>
        <w:tabs>
          <w:tab w:val="left" w:pos="825"/>
          <w:tab w:val="left" w:pos="10095"/>
        </w:tabs>
        <w:rPr>
          <w:rFonts w:ascii="Calibri" w:hAnsi="Calibri" w:cs="Cambria"/>
          <w:sz w:val="22"/>
          <w:szCs w:val="22"/>
        </w:rPr>
      </w:pPr>
      <w:r w:rsidRPr="008C0A9C">
        <w:rPr>
          <w:rFonts w:ascii="Calibri" w:hAnsi="Calibri" w:cs="Cambria"/>
          <w:b/>
          <w:sz w:val="22"/>
          <w:szCs w:val="22"/>
        </w:rPr>
        <w:t>13. prosince – 8. ledna:</w:t>
      </w:r>
      <w:r w:rsidRPr="008C0A9C">
        <w:rPr>
          <w:rFonts w:ascii="Calibri" w:hAnsi="Calibri" w:cs="Cambria"/>
          <w:sz w:val="22"/>
          <w:szCs w:val="22"/>
        </w:rPr>
        <w:t xml:space="preserve"> </w:t>
      </w:r>
      <w:r w:rsidRPr="008C0A9C">
        <w:rPr>
          <w:rFonts w:ascii="Calibri" w:hAnsi="Calibri" w:cs="Cambria"/>
          <w:b/>
          <w:sz w:val="22"/>
          <w:szCs w:val="22"/>
        </w:rPr>
        <w:t>Soubor lidových staveb Vysočina – Betlém Hlinsko – Betlém vánoční.</w:t>
      </w:r>
      <w:r w:rsidRPr="008C0A9C">
        <w:rPr>
          <w:rFonts w:ascii="Calibri" w:hAnsi="Calibri" w:cs="Cambria"/>
          <w:sz w:val="22"/>
          <w:szCs w:val="22"/>
        </w:rPr>
        <w:t xml:space="preserve"> Výstava ve všech roubených objektech, lidové betlémy, unikátní mechanický betlém R. Frinty. (</w:t>
      </w:r>
      <w:hyperlink r:id="rId51" w:history="1">
        <w:r w:rsidRPr="008C0A9C">
          <w:rPr>
            <w:rStyle w:val="Hypertextovodkaz"/>
            <w:rFonts w:ascii="Calibri" w:hAnsi="Calibri" w:cs="Cambria"/>
            <w:sz w:val="22"/>
            <w:szCs w:val="22"/>
          </w:rPr>
          <w:t>www.betlem-hlinsko.cz</w:t>
        </w:r>
      </w:hyperlink>
      <w:r w:rsidRPr="008C0A9C">
        <w:rPr>
          <w:rFonts w:ascii="Calibri" w:hAnsi="Calibri" w:cs="Cambria"/>
          <w:sz w:val="22"/>
          <w:szCs w:val="22"/>
        </w:rPr>
        <w:t>)</w:t>
      </w:r>
    </w:p>
    <w:p w:rsidR="00CB38CF" w:rsidRPr="008C0A9C" w:rsidRDefault="00CB38CF" w:rsidP="00CB38CF">
      <w:pPr>
        <w:tabs>
          <w:tab w:val="left" w:pos="900"/>
          <w:tab w:val="left" w:pos="10095"/>
        </w:tabs>
        <w:rPr>
          <w:rFonts w:ascii="Calibri" w:hAnsi="Calibri" w:cs="Cambria"/>
          <w:sz w:val="22"/>
          <w:szCs w:val="22"/>
        </w:rPr>
      </w:pPr>
    </w:p>
    <w:p w:rsidR="00CB38CF" w:rsidRPr="008C0A9C" w:rsidRDefault="00CB38CF" w:rsidP="00CB38CF">
      <w:pPr>
        <w:tabs>
          <w:tab w:val="left" w:pos="900"/>
          <w:tab w:val="left" w:pos="10095"/>
        </w:tabs>
        <w:rPr>
          <w:rFonts w:ascii="Calibri" w:hAnsi="Calibri" w:cs="Cambria"/>
          <w:sz w:val="22"/>
          <w:szCs w:val="22"/>
        </w:rPr>
      </w:pPr>
      <w:r w:rsidRPr="008C0A9C">
        <w:rPr>
          <w:rFonts w:ascii="Calibri" w:hAnsi="Calibri" w:cs="Cambria"/>
          <w:b/>
          <w:sz w:val="22"/>
          <w:szCs w:val="22"/>
        </w:rPr>
        <w:t>4. února – Soubor lidových staveb Vysočina</w:t>
      </w:r>
      <w:r w:rsidRPr="008C0A9C">
        <w:rPr>
          <w:rFonts w:ascii="Calibri" w:hAnsi="Calibri" w:cs="Cambria"/>
          <w:sz w:val="22"/>
          <w:szCs w:val="22"/>
        </w:rPr>
        <w:t xml:space="preserve"> </w:t>
      </w:r>
      <w:r w:rsidRPr="008C0A9C">
        <w:rPr>
          <w:rFonts w:ascii="Calibri" w:hAnsi="Calibri" w:cs="Cambria"/>
          <w:b/>
          <w:sz w:val="22"/>
          <w:szCs w:val="22"/>
        </w:rPr>
        <w:t>–</w:t>
      </w:r>
      <w:r w:rsidRPr="008C0A9C">
        <w:rPr>
          <w:rFonts w:ascii="Calibri" w:hAnsi="Calibri" w:cs="Cambria"/>
          <w:sz w:val="22"/>
          <w:szCs w:val="22"/>
        </w:rPr>
        <w:t xml:space="preserve"> </w:t>
      </w:r>
      <w:r w:rsidRPr="008C0A9C">
        <w:rPr>
          <w:rFonts w:ascii="Calibri" w:hAnsi="Calibri" w:cs="Cambria"/>
          <w:b/>
          <w:sz w:val="22"/>
          <w:szCs w:val="22"/>
        </w:rPr>
        <w:t>Veselý Kopec – Masopust</w:t>
      </w:r>
      <w:r w:rsidRPr="008C0A9C">
        <w:rPr>
          <w:rFonts w:ascii="Calibri" w:hAnsi="Calibri" w:cs="Cambria"/>
          <w:sz w:val="22"/>
          <w:szCs w:val="22"/>
        </w:rPr>
        <w:t xml:space="preserve"> (</w:t>
      </w:r>
      <w:hyperlink r:id="rId52" w:history="1">
        <w:r w:rsidRPr="008C0A9C">
          <w:rPr>
            <w:rStyle w:val="Hypertextovodkaz"/>
            <w:rFonts w:ascii="Calibri" w:hAnsi="Calibri" w:cs="Cambria"/>
            <w:sz w:val="22"/>
            <w:szCs w:val="22"/>
          </w:rPr>
          <w:t>www.vesely-kopec.eu</w:t>
        </w:r>
      </w:hyperlink>
      <w:r w:rsidRPr="008C0A9C">
        <w:rPr>
          <w:rFonts w:ascii="Calibri" w:hAnsi="Calibri" w:cs="Cambria"/>
          <w:sz w:val="22"/>
          <w:szCs w:val="22"/>
        </w:rPr>
        <w:t>)</w:t>
      </w:r>
    </w:p>
    <w:p w:rsidR="00CB38CF" w:rsidRPr="008C0A9C" w:rsidRDefault="00CB38CF" w:rsidP="00CB38CF">
      <w:pPr>
        <w:tabs>
          <w:tab w:val="left" w:pos="900"/>
          <w:tab w:val="left" w:pos="10095"/>
        </w:tabs>
        <w:rPr>
          <w:rFonts w:ascii="Calibri" w:hAnsi="Calibri" w:cs="Cambria"/>
          <w:sz w:val="22"/>
          <w:szCs w:val="22"/>
        </w:rPr>
      </w:pPr>
    </w:p>
    <w:p w:rsidR="00CB38CF" w:rsidRPr="008C0A9C" w:rsidRDefault="00CB38CF" w:rsidP="00CB38CF">
      <w:pPr>
        <w:tabs>
          <w:tab w:val="left" w:pos="900"/>
          <w:tab w:val="left" w:pos="10095"/>
        </w:tabs>
        <w:rPr>
          <w:rFonts w:ascii="Calibri" w:hAnsi="Calibri" w:cs="Cambria"/>
          <w:b/>
          <w:sz w:val="22"/>
          <w:szCs w:val="22"/>
        </w:rPr>
      </w:pPr>
    </w:p>
    <w:p w:rsidR="00CB38CF" w:rsidRPr="008C0A9C" w:rsidRDefault="00CB38CF" w:rsidP="00CB38CF">
      <w:pPr>
        <w:tabs>
          <w:tab w:val="left" w:pos="900"/>
          <w:tab w:val="left" w:pos="10095"/>
        </w:tabs>
        <w:rPr>
          <w:rFonts w:ascii="Calibri" w:hAnsi="Calibri" w:cs="Cambria"/>
          <w:b/>
          <w:sz w:val="22"/>
          <w:szCs w:val="22"/>
          <w:u w:val="single"/>
        </w:rPr>
      </w:pPr>
      <w:r w:rsidRPr="008C0A9C">
        <w:rPr>
          <w:rFonts w:ascii="Calibri" w:hAnsi="Calibri" w:cs="Cambria"/>
          <w:b/>
          <w:sz w:val="22"/>
          <w:szCs w:val="22"/>
          <w:u w:val="single"/>
        </w:rPr>
        <w:t>Jihočeský kraj:</w:t>
      </w:r>
    </w:p>
    <w:p w:rsidR="00CB38CF" w:rsidRPr="008C0A9C" w:rsidRDefault="00CB38CF" w:rsidP="00CB38CF">
      <w:pPr>
        <w:tabs>
          <w:tab w:val="left" w:pos="900"/>
          <w:tab w:val="left" w:pos="10095"/>
        </w:tabs>
        <w:rPr>
          <w:rFonts w:ascii="Calibri" w:hAnsi="Calibri" w:cs="Cambria"/>
          <w:b/>
          <w:color w:val="FF0000"/>
          <w:sz w:val="22"/>
          <w:szCs w:val="22"/>
        </w:rPr>
      </w:pPr>
    </w:p>
    <w:p w:rsidR="00CB38CF" w:rsidRPr="008C0A9C" w:rsidRDefault="00CB38CF" w:rsidP="00CB38CF">
      <w:pPr>
        <w:tabs>
          <w:tab w:val="left" w:pos="2410"/>
          <w:tab w:val="left" w:pos="4395"/>
        </w:tabs>
        <w:rPr>
          <w:rFonts w:ascii="Calibri" w:hAnsi="Calibri"/>
          <w:sz w:val="22"/>
          <w:szCs w:val="22"/>
        </w:rPr>
      </w:pPr>
      <w:r w:rsidRPr="008C0A9C">
        <w:rPr>
          <w:rFonts w:ascii="Calibri" w:hAnsi="Calibri" w:cs="Arial"/>
          <w:b/>
          <w:sz w:val="22"/>
          <w:szCs w:val="22"/>
        </w:rPr>
        <w:t xml:space="preserve">20. listopadu: </w:t>
      </w:r>
      <w:r w:rsidRPr="008C0A9C">
        <w:rPr>
          <w:rFonts w:ascii="Calibri" w:hAnsi="Calibri" w:cs="Cambria"/>
          <w:sz w:val="22"/>
          <w:szCs w:val="22"/>
        </w:rPr>
        <w:t xml:space="preserve">státní zámek </w:t>
      </w:r>
      <w:r w:rsidRPr="008C0A9C">
        <w:rPr>
          <w:rFonts w:ascii="Calibri" w:hAnsi="Calibri" w:cs="Arial"/>
          <w:b/>
          <w:sz w:val="22"/>
          <w:szCs w:val="22"/>
        </w:rPr>
        <w:t xml:space="preserve">Červená Lhota </w:t>
      </w:r>
      <w:r w:rsidRPr="008C0A9C">
        <w:rPr>
          <w:rFonts w:ascii="Calibri" w:hAnsi="Calibri" w:cs="Cambria"/>
          <w:b/>
          <w:sz w:val="22"/>
          <w:szCs w:val="22"/>
        </w:rPr>
        <w:t>–</w:t>
      </w:r>
      <w:r w:rsidRPr="008C0A9C">
        <w:rPr>
          <w:rFonts w:ascii="Calibri" w:hAnsi="Calibri" w:cs="Arial"/>
          <w:sz w:val="22"/>
          <w:szCs w:val="22"/>
        </w:rPr>
        <w:t xml:space="preserve"> </w:t>
      </w:r>
      <w:r w:rsidRPr="008C0A9C">
        <w:rPr>
          <w:rFonts w:ascii="Calibri" w:hAnsi="Calibri" w:cs="Arial"/>
          <w:b/>
          <w:sz w:val="22"/>
          <w:szCs w:val="22"/>
        </w:rPr>
        <w:t>Mše v zámecké kapli</w:t>
      </w:r>
      <w:r w:rsidRPr="008C0A9C">
        <w:rPr>
          <w:rFonts w:ascii="Calibri" w:hAnsi="Calibri" w:cs="Arial"/>
          <w:sz w:val="22"/>
          <w:szCs w:val="22"/>
        </w:rPr>
        <w:t xml:space="preserve"> u příležitosti slavnosti Ježíše Krista Krále; </w:t>
      </w:r>
      <w:hyperlink r:id="rId53" w:history="1">
        <w:r w:rsidRPr="008C0A9C">
          <w:rPr>
            <w:rStyle w:val="Hypertextovodkaz"/>
            <w:rFonts w:ascii="Calibri" w:hAnsi="Calibri" w:cs="Arial"/>
            <w:sz w:val="22"/>
            <w:szCs w:val="22"/>
          </w:rPr>
          <w:t>https://www.zamek-cervenalhota.eu/cs/akce/17108-mse-v-zamecke-kapli-na-cervene-lhote</w:t>
        </w:r>
      </w:hyperlink>
    </w:p>
    <w:p w:rsidR="00CB38CF" w:rsidRPr="008C0A9C" w:rsidRDefault="00CB38CF" w:rsidP="00CB38CF">
      <w:pPr>
        <w:tabs>
          <w:tab w:val="left" w:pos="2410"/>
          <w:tab w:val="left" w:pos="4395"/>
        </w:tabs>
        <w:rPr>
          <w:rFonts w:ascii="Calibri" w:hAnsi="Calibri" w:cs="Arial"/>
          <w:sz w:val="22"/>
          <w:szCs w:val="22"/>
        </w:rPr>
      </w:pPr>
      <w:r w:rsidRPr="008C0A9C">
        <w:rPr>
          <w:rFonts w:ascii="Calibri" w:hAnsi="Calibri" w:cs="Arial"/>
          <w:sz w:val="22"/>
          <w:szCs w:val="22"/>
        </w:rPr>
        <w:t xml:space="preserve"> </w:t>
      </w:r>
    </w:p>
    <w:p w:rsidR="00CB38CF" w:rsidRPr="008C0A9C" w:rsidRDefault="00CB38CF" w:rsidP="00CB38CF">
      <w:pPr>
        <w:tabs>
          <w:tab w:val="left" w:pos="2410"/>
          <w:tab w:val="left" w:pos="4395"/>
        </w:tabs>
        <w:rPr>
          <w:rFonts w:ascii="Calibri" w:hAnsi="Calibri" w:cs="Arial"/>
          <w:sz w:val="22"/>
          <w:szCs w:val="22"/>
        </w:rPr>
      </w:pPr>
      <w:r w:rsidRPr="008C0A9C">
        <w:rPr>
          <w:rFonts w:ascii="Calibri" w:hAnsi="Calibri" w:cs="Arial"/>
          <w:b/>
          <w:sz w:val="22"/>
          <w:szCs w:val="22"/>
        </w:rPr>
        <w:t xml:space="preserve">27. listopadu: </w:t>
      </w:r>
      <w:r w:rsidRPr="008C0A9C">
        <w:rPr>
          <w:rFonts w:ascii="Calibri" w:hAnsi="Calibri" w:cs="Arial"/>
          <w:sz w:val="22"/>
          <w:szCs w:val="22"/>
        </w:rPr>
        <w:t xml:space="preserve">klášter </w:t>
      </w:r>
      <w:r w:rsidRPr="008C0A9C">
        <w:rPr>
          <w:rFonts w:ascii="Calibri" w:hAnsi="Calibri" w:cs="Arial"/>
          <w:b/>
          <w:sz w:val="22"/>
          <w:szCs w:val="22"/>
        </w:rPr>
        <w:t xml:space="preserve">Zlatá Koruna </w:t>
      </w:r>
      <w:r w:rsidRPr="008C0A9C">
        <w:rPr>
          <w:rFonts w:ascii="Calibri" w:hAnsi="Calibri" w:cs="Cambria"/>
          <w:b/>
          <w:sz w:val="22"/>
          <w:szCs w:val="22"/>
        </w:rPr>
        <w:t>–</w:t>
      </w:r>
      <w:r w:rsidRPr="008C0A9C">
        <w:rPr>
          <w:rFonts w:ascii="Calibri" w:hAnsi="Calibri" w:cs="Arial"/>
          <w:sz w:val="22"/>
          <w:szCs w:val="22"/>
        </w:rPr>
        <w:t xml:space="preserve"> </w:t>
      </w:r>
      <w:r w:rsidRPr="008C0A9C">
        <w:rPr>
          <w:rFonts w:ascii="Calibri" w:hAnsi="Calibri" w:cs="Arial"/>
          <w:b/>
          <w:sz w:val="22"/>
          <w:szCs w:val="22"/>
        </w:rPr>
        <w:t>Musica Bohemica</w:t>
      </w:r>
      <w:r w:rsidRPr="008C0A9C">
        <w:rPr>
          <w:rFonts w:ascii="Calibri" w:hAnsi="Calibri" w:cs="Arial"/>
          <w:sz w:val="22"/>
          <w:szCs w:val="22"/>
        </w:rPr>
        <w:t>, koncert na první adventní neděli v koncertním sále.</w:t>
      </w:r>
    </w:p>
    <w:p w:rsidR="00CB38CF" w:rsidRPr="008C0A9C" w:rsidRDefault="00CB38CF" w:rsidP="00CB38CF">
      <w:pPr>
        <w:tabs>
          <w:tab w:val="left" w:pos="2410"/>
          <w:tab w:val="left" w:pos="4395"/>
        </w:tabs>
        <w:rPr>
          <w:rFonts w:ascii="Calibri" w:hAnsi="Calibri" w:cs="Arial"/>
          <w:sz w:val="22"/>
          <w:szCs w:val="22"/>
        </w:rPr>
      </w:pPr>
    </w:p>
    <w:p w:rsidR="00CB38CF" w:rsidRPr="008C0A9C" w:rsidRDefault="00CB38CF" w:rsidP="00CB38CF">
      <w:pPr>
        <w:tabs>
          <w:tab w:val="left" w:pos="2410"/>
          <w:tab w:val="left" w:pos="4395"/>
        </w:tabs>
        <w:rPr>
          <w:rFonts w:ascii="Calibri" w:hAnsi="Calibri" w:cs="Arial"/>
          <w:sz w:val="22"/>
          <w:szCs w:val="22"/>
        </w:rPr>
      </w:pPr>
      <w:r w:rsidRPr="008C0A9C">
        <w:rPr>
          <w:rFonts w:ascii="Calibri" w:hAnsi="Calibri" w:cs="Arial"/>
          <w:b/>
          <w:sz w:val="22"/>
          <w:szCs w:val="22"/>
        </w:rPr>
        <w:t xml:space="preserve">26. listopadu – 3. prosince: </w:t>
      </w:r>
      <w:r w:rsidRPr="008C0A9C">
        <w:rPr>
          <w:rFonts w:ascii="Calibri" w:hAnsi="Calibri" w:cs="Cambria"/>
          <w:sz w:val="22"/>
          <w:szCs w:val="22"/>
        </w:rPr>
        <w:t xml:space="preserve">státní zámek </w:t>
      </w:r>
      <w:r w:rsidRPr="008C0A9C">
        <w:rPr>
          <w:rFonts w:ascii="Calibri" w:hAnsi="Calibri" w:cs="Arial"/>
          <w:b/>
          <w:sz w:val="22"/>
          <w:szCs w:val="22"/>
        </w:rPr>
        <w:t xml:space="preserve">Třeboň </w:t>
      </w:r>
      <w:r w:rsidRPr="008C0A9C">
        <w:rPr>
          <w:rFonts w:ascii="Calibri" w:hAnsi="Calibri" w:cs="Cambria"/>
          <w:b/>
          <w:sz w:val="22"/>
          <w:szCs w:val="22"/>
        </w:rPr>
        <w:t>–</w:t>
      </w:r>
      <w:r w:rsidRPr="008C0A9C">
        <w:rPr>
          <w:rFonts w:ascii="Calibri" w:hAnsi="Calibri" w:cs="Arial"/>
          <w:b/>
          <w:sz w:val="22"/>
          <w:szCs w:val="22"/>
        </w:rPr>
        <w:t xml:space="preserve"> Kouzlo Vánoc</w:t>
      </w:r>
      <w:r w:rsidRPr="008C0A9C">
        <w:rPr>
          <w:rFonts w:ascii="Calibri" w:hAnsi="Calibri" w:cs="Arial"/>
          <w:sz w:val="22"/>
          <w:szCs w:val="22"/>
        </w:rPr>
        <w:t>. Tradiční prodejní výstava Klubu Mája v zámecké galerii.</w:t>
      </w:r>
    </w:p>
    <w:p w:rsidR="00CB38CF" w:rsidRPr="008C0A9C" w:rsidRDefault="00CB38CF" w:rsidP="00CB38CF">
      <w:pPr>
        <w:tabs>
          <w:tab w:val="left" w:pos="2410"/>
          <w:tab w:val="left" w:pos="4395"/>
        </w:tabs>
        <w:rPr>
          <w:rFonts w:ascii="Calibri" w:hAnsi="Calibri" w:cs="Arial"/>
          <w:sz w:val="22"/>
          <w:szCs w:val="22"/>
        </w:rPr>
      </w:pPr>
    </w:p>
    <w:p w:rsidR="00CB38CF" w:rsidRPr="008C0A9C" w:rsidRDefault="00CB38CF" w:rsidP="00CB38CF">
      <w:pPr>
        <w:tabs>
          <w:tab w:val="left" w:pos="2410"/>
          <w:tab w:val="left" w:pos="4395"/>
        </w:tabs>
        <w:rPr>
          <w:rFonts w:ascii="Calibri" w:hAnsi="Calibri" w:cs="Arial"/>
          <w:sz w:val="22"/>
          <w:szCs w:val="22"/>
        </w:rPr>
      </w:pPr>
      <w:r w:rsidRPr="008C0A9C">
        <w:rPr>
          <w:rFonts w:ascii="Calibri" w:hAnsi="Calibri" w:cs="Arial"/>
          <w:b/>
          <w:sz w:val="22"/>
          <w:szCs w:val="22"/>
        </w:rPr>
        <w:t xml:space="preserve">11. prosince: </w:t>
      </w:r>
      <w:r w:rsidRPr="008C0A9C">
        <w:rPr>
          <w:rFonts w:ascii="Calibri" w:hAnsi="Calibri" w:cs="Cambria"/>
          <w:sz w:val="22"/>
          <w:szCs w:val="22"/>
        </w:rPr>
        <w:t xml:space="preserve">státní zámek </w:t>
      </w:r>
      <w:r w:rsidRPr="008C0A9C">
        <w:rPr>
          <w:rFonts w:ascii="Calibri" w:hAnsi="Calibri" w:cs="Arial"/>
          <w:b/>
          <w:sz w:val="22"/>
          <w:szCs w:val="22"/>
        </w:rPr>
        <w:t>Dačice – Vánoční jarmark</w:t>
      </w:r>
      <w:r w:rsidRPr="008C0A9C">
        <w:rPr>
          <w:rFonts w:ascii="Calibri" w:hAnsi="Calibri" w:cs="Arial"/>
          <w:sz w:val="22"/>
          <w:szCs w:val="22"/>
        </w:rPr>
        <w:t xml:space="preserve"> na nádvoří a v prostorách muzea.</w:t>
      </w:r>
    </w:p>
    <w:p w:rsidR="00CB38CF" w:rsidRPr="008C0A9C" w:rsidRDefault="00CB38CF" w:rsidP="00CB38CF">
      <w:pPr>
        <w:tabs>
          <w:tab w:val="left" w:pos="2410"/>
          <w:tab w:val="left" w:pos="4395"/>
        </w:tabs>
        <w:rPr>
          <w:rFonts w:ascii="Calibri" w:hAnsi="Calibri" w:cs="Arial"/>
          <w:sz w:val="22"/>
          <w:szCs w:val="22"/>
        </w:rPr>
      </w:pPr>
    </w:p>
    <w:p w:rsidR="00CB38CF" w:rsidRPr="008C0A9C" w:rsidRDefault="00CB38CF" w:rsidP="00CB38CF">
      <w:pPr>
        <w:tabs>
          <w:tab w:val="left" w:pos="2410"/>
          <w:tab w:val="left" w:pos="4395"/>
        </w:tabs>
        <w:rPr>
          <w:rFonts w:ascii="Calibri" w:hAnsi="Calibri" w:cs="Arial"/>
          <w:sz w:val="22"/>
          <w:szCs w:val="22"/>
        </w:rPr>
      </w:pPr>
      <w:r w:rsidRPr="008C0A9C">
        <w:rPr>
          <w:rFonts w:ascii="Calibri" w:hAnsi="Calibri" w:cs="Arial"/>
          <w:b/>
          <w:sz w:val="22"/>
          <w:szCs w:val="22"/>
        </w:rPr>
        <w:t xml:space="preserve">3. – 18. prosince: </w:t>
      </w:r>
      <w:r w:rsidRPr="008C0A9C">
        <w:rPr>
          <w:rFonts w:ascii="Calibri" w:hAnsi="Calibri" w:cs="Cambria"/>
          <w:sz w:val="22"/>
          <w:szCs w:val="22"/>
        </w:rPr>
        <w:t xml:space="preserve">státní hrad </w:t>
      </w:r>
      <w:r w:rsidRPr="008C0A9C">
        <w:rPr>
          <w:rFonts w:ascii="Calibri" w:hAnsi="Calibri" w:cs="Arial"/>
          <w:b/>
          <w:sz w:val="22"/>
          <w:szCs w:val="22"/>
        </w:rPr>
        <w:t xml:space="preserve">Nové Hrady </w:t>
      </w:r>
      <w:r w:rsidRPr="008C0A9C">
        <w:rPr>
          <w:rFonts w:ascii="Calibri" w:hAnsi="Calibri" w:cs="Cambria"/>
          <w:b/>
          <w:sz w:val="22"/>
          <w:szCs w:val="22"/>
        </w:rPr>
        <w:t>–</w:t>
      </w:r>
      <w:r w:rsidRPr="008C0A9C">
        <w:rPr>
          <w:rFonts w:ascii="Calibri" w:hAnsi="Calibri" w:cs="Arial"/>
          <w:b/>
          <w:sz w:val="22"/>
          <w:szCs w:val="22"/>
        </w:rPr>
        <w:t xml:space="preserve"> Vánoce u pana správce</w:t>
      </w:r>
      <w:r w:rsidRPr="008C0A9C">
        <w:rPr>
          <w:rFonts w:ascii="Calibri" w:hAnsi="Calibri" w:cs="Arial"/>
          <w:sz w:val="22"/>
          <w:szCs w:val="22"/>
        </w:rPr>
        <w:t>. Tradiční adventní nahlédnutí do atmosféry počátku 20. století v domácnosti správce panství. Adventní prohlídky se budou konat vždy v sobotu a v neděli. Pro skupiny po předchozí domluvě jsou možné i prohlídky během týdne mimo pondělí.</w:t>
      </w:r>
    </w:p>
    <w:p w:rsidR="00CB38CF" w:rsidRPr="008C0A9C" w:rsidRDefault="00CB38CF" w:rsidP="00CB38CF">
      <w:pPr>
        <w:tabs>
          <w:tab w:val="left" w:pos="2410"/>
          <w:tab w:val="left" w:pos="4395"/>
        </w:tabs>
        <w:rPr>
          <w:rFonts w:ascii="Calibri" w:hAnsi="Calibri" w:cs="Arial"/>
          <w:sz w:val="22"/>
          <w:szCs w:val="22"/>
        </w:rPr>
      </w:pPr>
    </w:p>
    <w:p w:rsidR="00CB38CF" w:rsidRPr="008C0A9C" w:rsidRDefault="00CB38CF" w:rsidP="00CB38CF">
      <w:pPr>
        <w:tabs>
          <w:tab w:val="left" w:pos="2410"/>
          <w:tab w:val="left" w:pos="4395"/>
        </w:tabs>
        <w:rPr>
          <w:rFonts w:ascii="Calibri" w:hAnsi="Calibri" w:cs="Arial"/>
          <w:sz w:val="22"/>
          <w:szCs w:val="22"/>
        </w:rPr>
      </w:pPr>
      <w:r w:rsidRPr="008C0A9C">
        <w:rPr>
          <w:rFonts w:ascii="Calibri" w:hAnsi="Calibri" w:cs="Arial"/>
          <w:b/>
          <w:sz w:val="22"/>
          <w:szCs w:val="22"/>
        </w:rPr>
        <w:lastRenderedPageBreak/>
        <w:t xml:space="preserve">6. – 11. prosince: </w:t>
      </w:r>
      <w:r w:rsidRPr="008C0A9C">
        <w:rPr>
          <w:rFonts w:ascii="Calibri" w:hAnsi="Calibri" w:cs="Cambria"/>
          <w:sz w:val="22"/>
          <w:szCs w:val="22"/>
        </w:rPr>
        <w:t>státní zámek</w:t>
      </w:r>
      <w:r w:rsidRPr="008C0A9C">
        <w:rPr>
          <w:rFonts w:ascii="Calibri" w:hAnsi="Calibri" w:cs="Arial"/>
          <w:b/>
          <w:sz w:val="22"/>
          <w:szCs w:val="22"/>
        </w:rPr>
        <w:t xml:space="preserve"> Třeboň </w:t>
      </w:r>
      <w:r w:rsidRPr="008C0A9C">
        <w:rPr>
          <w:rFonts w:ascii="Calibri" w:hAnsi="Calibri" w:cs="Cambria"/>
          <w:b/>
          <w:sz w:val="22"/>
          <w:szCs w:val="22"/>
        </w:rPr>
        <w:t>–</w:t>
      </w:r>
      <w:r w:rsidRPr="008C0A9C">
        <w:rPr>
          <w:rFonts w:ascii="Calibri" w:hAnsi="Calibri" w:cs="Arial"/>
          <w:b/>
          <w:sz w:val="22"/>
          <w:szCs w:val="22"/>
        </w:rPr>
        <w:t xml:space="preserve"> Skleněné Vánoce</w:t>
      </w:r>
      <w:r w:rsidRPr="008C0A9C">
        <w:rPr>
          <w:rFonts w:ascii="Calibri" w:hAnsi="Calibri" w:cs="Arial"/>
          <w:sz w:val="22"/>
          <w:szCs w:val="22"/>
        </w:rPr>
        <w:t>. Tradiční výstava sklářských výrobků v zámecké galerii.</w:t>
      </w:r>
    </w:p>
    <w:p w:rsidR="00CB38CF" w:rsidRPr="008C0A9C" w:rsidRDefault="00CB38CF" w:rsidP="00CB38CF">
      <w:pPr>
        <w:tabs>
          <w:tab w:val="left" w:pos="2410"/>
          <w:tab w:val="left" w:pos="4395"/>
        </w:tabs>
        <w:rPr>
          <w:rFonts w:ascii="Calibri" w:hAnsi="Calibri" w:cs="Arial"/>
          <w:sz w:val="22"/>
          <w:szCs w:val="22"/>
        </w:rPr>
      </w:pPr>
    </w:p>
    <w:p w:rsidR="00CB38CF" w:rsidRPr="008C0A9C" w:rsidRDefault="00CB38CF" w:rsidP="00CB38CF">
      <w:pPr>
        <w:tabs>
          <w:tab w:val="left" w:pos="2410"/>
          <w:tab w:val="left" w:pos="4395"/>
        </w:tabs>
        <w:rPr>
          <w:rFonts w:ascii="Calibri" w:hAnsi="Calibri" w:cs="Arial"/>
          <w:sz w:val="22"/>
          <w:szCs w:val="22"/>
        </w:rPr>
      </w:pPr>
      <w:r w:rsidRPr="008C0A9C">
        <w:rPr>
          <w:rFonts w:ascii="Calibri" w:hAnsi="Calibri" w:cs="Arial"/>
          <w:b/>
          <w:sz w:val="22"/>
          <w:szCs w:val="22"/>
        </w:rPr>
        <w:t xml:space="preserve">10. – 11. prosince: </w:t>
      </w:r>
      <w:r w:rsidRPr="008C0A9C">
        <w:rPr>
          <w:rFonts w:ascii="Calibri" w:hAnsi="Calibri" w:cs="Cambria"/>
          <w:sz w:val="22"/>
          <w:szCs w:val="22"/>
        </w:rPr>
        <w:t xml:space="preserve">státní hrad a zámek </w:t>
      </w:r>
      <w:r w:rsidRPr="008C0A9C">
        <w:rPr>
          <w:rFonts w:ascii="Calibri" w:hAnsi="Calibri" w:cs="Arial"/>
          <w:b/>
          <w:sz w:val="22"/>
          <w:szCs w:val="22"/>
        </w:rPr>
        <w:t>Jindřichův Hradec – Adventní dny</w:t>
      </w:r>
      <w:r w:rsidRPr="008C0A9C">
        <w:rPr>
          <w:rFonts w:ascii="Calibri" w:hAnsi="Calibri" w:cs="Arial"/>
          <w:sz w:val="22"/>
          <w:szCs w:val="22"/>
        </w:rPr>
        <w:t xml:space="preserve">. Oblíbená akce opět zprovozní unikátní Černou kuchyni, pro malé i velké je připraven malý zvěřinec, sokolnické ukázky cvičených dravých ptáků, lukostřelba, ukázky řemesel, tvůrčí dílna, pěvecká, taneční i divadelní vystoupení a ekumenická bohoslužba; </w:t>
      </w:r>
      <w:hyperlink r:id="rId54" w:history="1">
        <w:r w:rsidRPr="008C0A9C">
          <w:rPr>
            <w:rStyle w:val="Hypertextovodkaz"/>
            <w:rFonts w:ascii="Calibri" w:hAnsi="Calibri" w:cs="Arial"/>
            <w:sz w:val="22"/>
            <w:szCs w:val="22"/>
          </w:rPr>
          <w:t>https://www.zamek-jindrichuvhradec.eu/cs/akce/18434-adventni-dny-2016</w:t>
        </w:r>
      </w:hyperlink>
      <w:r w:rsidRPr="008C0A9C">
        <w:rPr>
          <w:rFonts w:ascii="Calibri" w:hAnsi="Calibri" w:cs="Arial"/>
          <w:sz w:val="22"/>
          <w:szCs w:val="22"/>
        </w:rPr>
        <w:t xml:space="preserve"> </w:t>
      </w:r>
    </w:p>
    <w:p w:rsidR="00CB38CF" w:rsidRPr="008C0A9C" w:rsidRDefault="00CB38CF" w:rsidP="00CB38CF">
      <w:pPr>
        <w:tabs>
          <w:tab w:val="left" w:pos="2410"/>
          <w:tab w:val="left" w:pos="4395"/>
        </w:tabs>
        <w:rPr>
          <w:rFonts w:ascii="Calibri" w:hAnsi="Calibri" w:cs="Arial"/>
          <w:sz w:val="22"/>
          <w:szCs w:val="22"/>
        </w:rPr>
      </w:pPr>
    </w:p>
    <w:p w:rsidR="00CB38CF" w:rsidRPr="008C0A9C" w:rsidRDefault="00CB38CF" w:rsidP="00CB38CF">
      <w:pPr>
        <w:tabs>
          <w:tab w:val="left" w:pos="2410"/>
          <w:tab w:val="left" w:pos="4395"/>
        </w:tabs>
        <w:rPr>
          <w:rFonts w:ascii="Calibri" w:hAnsi="Calibri" w:cs="Arial"/>
          <w:sz w:val="22"/>
          <w:szCs w:val="22"/>
        </w:rPr>
      </w:pPr>
      <w:r w:rsidRPr="008C0A9C">
        <w:rPr>
          <w:rFonts w:ascii="Calibri" w:hAnsi="Calibri" w:cs="Arial"/>
          <w:b/>
          <w:sz w:val="22"/>
          <w:szCs w:val="22"/>
        </w:rPr>
        <w:t xml:space="preserve">18. – 20. prosince: </w:t>
      </w:r>
      <w:r w:rsidRPr="008C0A9C">
        <w:rPr>
          <w:rFonts w:ascii="Calibri" w:hAnsi="Calibri" w:cs="Cambria"/>
          <w:sz w:val="22"/>
          <w:szCs w:val="22"/>
        </w:rPr>
        <w:t>státní zámek</w:t>
      </w:r>
      <w:r w:rsidRPr="008C0A9C">
        <w:rPr>
          <w:rFonts w:ascii="Calibri" w:hAnsi="Calibri" w:cs="Arial"/>
          <w:b/>
          <w:sz w:val="22"/>
          <w:szCs w:val="22"/>
        </w:rPr>
        <w:t xml:space="preserve"> Dačice – Divadelní vánoční prohlídky</w:t>
      </w:r>
      <w:r w:rsidRPr="008C0A9C">
        <w:rPr>
          <w:rFonts w:ascii="Calibri" w:hAnsi="Calibri" w:cs="Arial"/>
          <w:sz w:val="22"/>
          <w:szCs w:val="22"/>
        </w:rPr>
        <w:t>. Humorné prohlídky s tématem Vánoc na šlechtickém sídle sehrají amatérští herci.</w:t>
      </w:r>
    </w:p>
    <w:p w:rsidR="00CB38CF" w:rsidRPr="008C0A9C" w:rsidRDefault="00CB38CF" w:rsidP="00CB38CF">
      <w:pPr>
        <w:tabs>
          <w:tab w:val="left" w:pos="2410"/>
          <w:tab w:val="left" w:pos="4395"/>
        </w:tabs>
        <w:rPr>
          <w:rFonts w:ascii="Calibri" w:hAnsi="Calibri" w:cs="Arial"/>
          <w:sz w:val="22"/>
          <w:szCs w:val="22"/>
        </w:rPr>
      </w:pPr>
    </w:p>
    <w:p w:rsidR="00CB38CF" w:rsidRPr="008C0A9C" w:rsidRDefault="00CB38CF" w:rsidP="00CB38CF">
      <w:pPr>
        <w:tabs>
          <w:tab w:val="left" w:pos="2410"/>
          <w:tab w:val="left" w:pos="4395"/>
        </w:tabs>
        <w:rPr>
          <w:rFonts w:ascii="Calibri" w:hAnsi="Calibri" w:cs="Arial"/>
          <w:sz w:val="22"/>
          <w:szCs w:val="22"/>
        </w:rPr>
      </w:pPr>
      <w:r w:rsidRPr="008C0A9C">
        <w:rPr>
          <w:rFonts w:ascii="Calibri" w:hAnsi="Calibri" w:cs="Arial"/>
          <w:b/>
          <w:sz w:val="22"/>
          <w:szCs w:val="22"/>
        </w:rPr>
        <w:t xml:space="preserve">28. – 30. prosince: </w:t>
      </w:r>
      <w:r w:rsidRPr="008C0A9C">
        <w:rPr>
          <w:rFonts w:ascii="Calibri" w:hAnsi="Calibri" w:cs="Cambria"/>
          <w:sz w:val="22"/>
          <w:szCs w:val="22"/>
        </w:rPr>
        <w:t>státní zámek</w:t>
      </w:r>
      <w:r w:rsidRPr="008C0A9C">
        <w:rPr>
          <w:rFonts w:ascii="Calibri" w:hAnsi="Calibri" w:cs="Arial"/>
          <w:sz w:val="22"/>
          <w:szCs w:val="22"/>
        </w:rPr>
        <w:t xml:space="preserve"> </w:t>
      </w:r>
      <w:r w:rsidRPr="008C0A9C">
        <w:rPr>
          <w:rFonts w:ascii="Calibri" w:hAnsi="Calibri" w:cs="Arial"/>
          <w:b/>
          <w:sz w:val="22"/>
          <w:szCs w:val="22"/>
        </w:rPr>
        <w:t>Třeboň</w:t>
      </w:r>
      <w:r w:rsidRPr="008C0A9C">
        <w:rPr>
          <w:rFonts w:ascii="Calibri" w:hAnsi="Calibri" w:cs="Arial"/>
          <w:sz w:val="22"/>
          <w:szCs w:val="22"/>
        </w:rPr>
        <w:t xml:space="preserve"> </w:t>
      </w:r>
      <w:r w:rsidRPr="008C0A9C">
        <w:rPr>
          <w:rFonts w:ascii="Calibri" w:hAnsi="Calibri" w:cs="Arial"/>
          <w:b/>
          <w:sz w:val="22"/>
          <w:szCs w:val="22"/>
        </w:rPr>
        <w:t>– Vánoce na zámku</w:t>
      </w:r>
      <w:r w:rsidRPr="008C0A9C">
        <w:rPr>
          <w:rFonts w:ascii="Calibri" w:hAnsi="Calibri" w:cs="Arial"/>
          <w:sz w:val="22"/>
          <w:szCs w:val="22"/>
        </w:rPr>
        <w:t>. Tradiční procházky schwarzenberskými apartmány, vánočně vyzdobenými, za doprovodu historických postav</w:t>
      </w:r>
    </w:p>
    <w:p w:rsidR="00CB38CF" w:rsidRPr="008C0A9C" w:rsidRDefault="00CB38CF" w:rsidP="00CB38CF">
      <w:pPr>
        <w:spacing w:after="120"/>
        <w:rPr>
          <w:rFonts w:ascii="Calibri" w:hAnsi="Calibri" w:cs="Arial"/>
          <w:b/>
          <w:sz w:val="22"/>
          <w:szCs w:val="22"/>
        </w:rPr>
      </w:pPr>
    </w:p>
    <w:p w:rsidR="00CB38CF" w:rsidRPr="008C0A9C" w:rsidRDefault="00CB38CF" w:rsidP="00CB38CF">
      <w:pPr>
        <w:spacing w:after="120"/>
        <w:rPr>
          <w:rFonts w:ascii="Calibri" w:hAnsi="Calibri" w:cs="Arial"/>
          <w:b/>
          <w:sz w:val="22"/>
          <w:szCs w:val="22"/>
        </w:rPr>
      </w:pPr>
      <w:r w:rsidRPr="008C0A9C">
        <w:rPr>
          <w:rFonts w:ascii="Calibri" w:hAnsi="Calibri" w:cs="Arial"/>
          <w:b/>
          <w:sz w:val="22"/>
          <w:szCs w:val="22"/>
        </w:rPr>
        <w:t>Zimní prohlídkové trasy na jihočeských památkách:</w:t>
      </w:r>
    </w:p>
    <w:p w:rsidR="00CB38CF" w:rsidRPr="008C0A9C" w:rsidRDefault="00CB38CF" w:rsidP="00CB38CF">
      <w:pPr>
        <w:spacing w:after="120"/>
        <w:rPr>
          <w:rFonts w:ascii="Calibri" w:hAnsi="Calibri" w:cs="Arial"/>
          <w:b/>
          <w:sz w:val="22"/>
          <w:szCs w:val="22"/>
        </w:rPr>
      </w:pPr>
      <w:r w:rsidRPr="008C0A9C">
        <w:rPr>
          <w:rFonts w:ascii="Calibri" w:hAnsi="Calibri" w:cs="Arial"/>
          <w:b/>
          <w:sz w:val="22"/>
          <w:szCs w:val="22"/>
        </w:rPr>
        <w:t>Zámek Hluboká</w:t>
      </w:r>
    </w:p>
    <w:p w:rsidR="00CB38CF" w:rsidRPr="008C0A9C" w:rsidRDefault="00CB38CF" w:rsidP="00CB38CF">
      <w:pPr>
        <w:spacing w:after="120"/>
        <w:rPr>
          <w:rFonts w:ascii="Calibri" w:hAnsi="Calibri" w:cs="Arial"/>
          <w:sz w:val="22"/>
          <w:szCs w:val="22"/>
        </w:rPr>
      </w:pPr>
      <w:r w:rsidRPr="008C0A9C">
        <w:rPr>
          <w:rFonts w:ascii="Calibri" w:hAnsi="Calibri" w:cs="Arial"/>
          <w:sz w:val="22"/>
          <w:szCs w:val="22"/>
        </w:rPr>
        <w:t xml:space="preserve">Stálicí mezi zimními prohlídkovými trasami je </w:t>
      </w:r>
      <w:r w:rsidRPr="008C0A9C">
        <w:rPr>
          <w:rFonts w:ascii="Calibri" w:hAnsi="Calibri" w:cs="Arial"/>
          <w:b/>
          <w:sz w:val="22"/>
          <w:szCs w:val="22"/>
        </w:rPr>
        <w:t>zámek Hluboká</w:t>
      </w:r>
      <w:r w:rsidRPr="008C0A9C">
        <w:rPr>
          <w:rFonts w:ascii="Calibri" w:hAnsi="Calibri" w:cs="Arial"/>
          <w:sz w:val="22"/>
          <w:szCs w:val="22"/>
        </w:rPr>
        <w:t>, který je otevřený veřejnosti celoročně již devátou sezónu. Návštěvníci si prohlédnou celkem devět temperovaných pokojů představujících</w:t>
      </w:r>
      <w:r w:rsidRPr="008C0A9C">
        <w:rPr>
          <w:rFonts w:ascii="Calibri" w:hAnsi="Calibri" w:cs="Arial"/>
          <w:bCs/>
          <w:sz w:val="22"/>
          <w:szCs w:val="22"/>
        </w:rPr>
        <w:t xml:space="preserve"> soukromá apartmá</w:t>
      </w:r>
      <w:r w:rsidRPr="008C0A9C">
        <w:rPr>
          <w:rFonts w:ascii="Calibri" w:hAnsi="Calibri" w:cs="Arial"/>
          <w:sz w:val="22"/>
          <w:szCs w:val="22"/>
        </w:rPr>
        <w:t xml:space="preserve"> posledních čtyř generací majitelů hlubockého panství - </w:t>
      </w:r>
      <w:r w:rsidRPr="008C0A9C">
        <w:rPr>
          <w:rFonts w:ascii="Calibri" w:hAnsi="Calibri" w:cs="Arial"/>
          <w:bCs/>
          <w:sz w:val="22"/>
          <w:szCs w:val="22"/>
        </w:rPr>
        <w:t>Schwarzenbergů</w:t>
      </w:r>
      <w:r w:rsidRPr="008C0A9C">
        <w:rPr>
          <w:rFonts w:ascii="Calibri" w:hAnsi="Calibri" w:cs="Arial"/>
          <w:sz w:val="22"/>
          <w:szCs w:val="22"/>
        </w:rPr>
        <w:t>. Trasa začíná v </w:t>
      </w:r>
      <w:r w:rsidRPr="008C0A9C">
        <w:rPr>
          <w:rFonts w:ascii="Calibri" w:hAnsi="Calibri" w:cs="Arial"/>
          <w:i/>
          <w:iCs/>
          <w:sz w:val="22"/>
          <w:szCs w:val="22"/>
        </w:rPr>
        <w:t>Hamiltonově salonu kněžny Terezie</w:t>
      </w:r>
      <w:r w:rsidRPr="008C0A9C">
        <w:rPr>
          <w:rFonts w:ascii="Calibri" w:hAnsi="Calibri" w:cs="Arial"/>
          <w:sz w:val="22"/>
          <w:szCs w:val="22"/>
        </w:rPr>
        <w:t>, pokračuje přes </w:t>
      </w:r>
      <w:r w:rsidRPr="008C0A9C">
        <w:rPr>
          <w:rFonts w:ascii="Calibri" w:hAnsi="Calibri" w:cs="Arial"/>
          <w:i/>
          <w:iCs/>
          <w:sz w:val="22"/>
          <w:szCs w:val="22"/>
        </w:rPr>
        <w:t>Kuřácký salon</w:t>
      </w:r>
      <w:r w:rsidRPr="008C0A9C">
        <w:rPr>
          <w:rFonts w:ascii="Calibri" w:hAnsi="Calibri" w:cs="Arial"/>
          <w:sz w:val="22"/>
          <w:szCs w:val="22"/>
        </w:rPr>
        <w:t xml:space="preserve"> do </w:t>
      </w:r>
      <w:r w:rsidRPr="008C0A9C">
        <w:rPr>
          <w:rFonts w:ascii="Calibri" w:hAnsi="Calibri" w:cs="Arial"/>
          <w:i/>
          <w:iCs/>
          <w:sz w:val="22"/>
          <w:szCs w:val="22"/>
        </w:rPr>
        <w:t>Tereziiny Malé jídelny</w:t>
      </w:r>
      <w:r w:rsidRPr="008C0A9C">
        <w:rPr>
          <w:rFonts w:ascii="Calibri" w:hAnsi="Calibri" w:cs="Arial"/>
          <w:sz w:val="22"/>
          <w:szCs w:val="22"/>
        </w:rPr>
        <w:t xml:space="preserve">. Téma lovu se objevuje nejen na chodbách v podobě vystavených trofejí, ale významný prostor je mu věnován v honosné </w:t>
      </w:r>
      <w:r w:rsidRPr="008C0A9C">
        <w:rPr>
          <w:rFonts w:ascii="Calibri" w:hAnsi="Calibri" w:cs="Arial"/>
          <w:i/>
          <w:iCs/>
          <w:sz w:val="22"/>
          <w:szCs w:val="22"/>
        </w:rPr>
        <w:t>Lovecké jídelně.</w:t>
      </w:r>
      <w:r w:rsidRPr="008C0A9C">
        <w:rPr>
          <w:rFonts w:ascii="Calibri" w:hAnsi="Calibri" w:cs="Arial"/>
          <w:iCs/>
          <w:sz w:val="22"/>
          <w:szCs w:val="22"/>
        </w:rPr>
        <w:t xml:space="preserve"> Opominuta nezůstává ani</w:t>
      </w:r>
      <w:r w:rsidRPr="008C0A9C">
        <w:rPr>
          <w:rFonts w:ascii="Calibri" w:hAnsi="Calibri" w:cs="Arial"/>
          <w:sz w:val="22"/>
          <w:szCs w:val="22"/>
        </w:rPr>
        <w:t> </w:t>
      </w:r>
      <w:r w:rsidRPr="008C0A9C">
        <w:rPr>
          <w:rFonts w:ascii="Calibri" w:hAnsi="Calibri" w:cs="Arial"/>
          <w:i/>
          <w:iCs/>
          <w:sz w:val="22"/>
          <w:szCs w:val="22"/>
        </w:rPr>
        <w:t>Přípravna jídel</w:t>
      </w:r>
      <w:r w:rsidRPr="008C0A9C">
        <w:rPr>
          <w:rFonts w:ascii="Calibri" w:hAnsi="Calibri" w:cs="Arial"/>
          <w:iCs/>
          <w:sz w:val="22"/>
          <w:szCs w:val="22"/>
        </w:rPr>
        <w:t xml:space="preserve"> vedoucí</w:t>
      </w:r>
      <w:r w:rsidRPr="008C0A9C">
        <w:rPr>
          <w:rFonts w:ascii="Calibri" w:hAnsi="Calibri" w:cs="Arial"/>
          <w:i/>
          <w:iCs/>
          <w:sz w:val="22"/>
          <w:szCs w:val="22"/>
        </w:rPr>
        <w:t xml:space="preserve"> </w:t>
      </w:r>
      <w:r w:rsidRPr="008C0A9C">
        <w:rPr>
          <w:rFonts w:ascii="Calibri" w:hAnsi="Calibri" w:cs="Arial"/>
          <w:sz w:val="22"/>
          <w:szCs w:val="22"/>
        </w:rPr>
        <w:t xml:space="preserve">do </w:t>
      </w:r>
      <w:r w:rsidRPr="008C0A9C">
        <w:rPr>
          <w:rFonts w:ascii="Calibri" w:hAnsi="Calibri" w:cs="Arial"/>
          <w:i/>
          <w:iCs/>
          <w:sz w:val="22"/>
          <w:szCs w:val="22"/>
        </w:rPr>
        <w:t>Malé jídelny Dr. Adolfa</w:t>
      </w:r>
      <w:r w:rsidRPr="008C0A9C">
        <w:rPr>
          <w:rFonts w:ascii="Calibri" w:hAnsi="Calibri" w:cs="Arial"/>
          <w:sz w:val="22"/>
          <w:szCs w:val="22"/>
        </w:rPr>
        <w:t xml:space="preserve"> a celá prohlídka vrcholí v třech dalších místnostech – </w:t>
      </w:r>
      <w:r w:rsidRPr="008C0A9C">
        <w:rPr>
          <w:rFonts w:ascii="Calibri" w:hAnsi="Calibri" w:cs="Arial"/>
          <w:i/>
          <w:iCs/>
          <w:sz w:val="22"/>
          <w:szCs w:val="22"/>
        </w:rPr>
        <w:t>Pracovně</w:t>
      </w:r>
      <w:r w:rsidRPr="008C0A9C">
        <w:rPr>
          <w:rFonts w:ascii="Calibri" w:hAnsi="Calibri" w:cs="Arial"/>
          <w:sz w:val="22"/>
          <w:szCs w:val="22"/>
        </w:rPr>
        <w:t xml:space="preserve">, </w:t>
      </w:r>
      <w:r w:rsidRPr="008C0A9C">
        <w:rPr>
          <w:rFonts w:ascii="Calibri" w:hAnsi="Calibri" w:cs="Arial"/>
          <w:i/>
          <w:iCs/>
          <w:sz w:val="22"/>
          <w:szCs w:val="22"/>
        </w:rPr>
        <w:t>Obývacím pokoji</w:t>
      </w:r>
      <w:r w:rsidRPr="008C0A9C">
        <w:rPr>
          <w:rFonts w:ascii="Calibri" w:hAnsi="Calibri" w:cs="Arial"/>
          <w:sz w:val="22"/>
          <w:szCs w:val="22"/>
        </w:rPr>
        <w:t xml:space="preserve"> a končí v </w:t>
      </w:r>
      <w:r w:rsidRPr="008C0A9C">
        <w:rPr>
          <w:rFonts w:ascii="Calibri" w:hAnsi="Calibri" w:cs="Arial"/>
          <w:i/>
          <w:iCs/>
          <w:sz w:val="22"/>
          <w:szCs w:val="22"/>
        </w:rPr>
        <w:t>Ložnici</w:t>
      </w:r>
      <w:r w:rsidRPr="008C0A9C">
        <w:rPr>
          <w:rFonts w:ascii="Calibri" w:hAnsi="Calibri" w:cs="Arial"/>
          <w:sz w:val="22"/>
          <w:szCs w:val="22"/>
        </w:rPr>
        <w:t xml:space="preserve">. Bohatá výzdoba místností představuje kolekci loveckých zbraní, trofejí, ale též porcelánu, grafických listů nebo tapisérií. Raritou je i splachovací toaleta z počátku 20. století. Poslední majitel, Dr. Adolf Schwarzenberg, obýval své pokoje až do roku 1939, kdy emigroval se svou manželkou Hildou před nacisty do zámoří. Pokoje jsou v zimě temperovány. </w:t>
      </w:r>
      <w:r w:rsidRPr="008C0A9C">
        <w:rPr>
          <w:rFonts w:ascii="Calibri" w:hAnsi="Calibri" w:cs="Arial"/>
          <w:b/>
          <w:sz w:val="22"/>
          <w:szCs w:val="22"/>
        </w:rPr>
        <w:t>Otevřeno</w:t>
      </w:r>
      <w:r w:rsidRPr="008C0A9C">
        <w:rPr>
          <w:rFonts w:ascii="Calibri" w:hAnsi="Calibri" w:cs="Arial"/>
          <w:sz w:val="22"/>
          <w:szCs w:val="22"/>
        </w:rPr>
        <w:t xml:space="preserve"> je </w:t>
      </w:r>
      <w:r w:rsidRPr="008C0A9C">
        <w:rPr>
          <w:rFonts w:ascii="Calibri" w:hAnsi="Calibri" w:cs="Arial"/>
          <w:b/>
          <w:bCs/>
          <w:sz w:val="22"/>
          <w:szCs w:val="22"/>
        </w:rPr>
        <w:t>denně kromě pondělí od 10 do 16 hodin</w:t>
      </w:r>
      <w:r w:rsidRPr="008C0A9C">
        <w:rPr>
          <w:rFonts w:ascii="Calibri" w:hAnsi="Calibri" w:cs="Arial"/>
          <w:sz w:val="22"/>
          <w:szCs w:val="22"/>
        </w:rPr>
        <w:t>, kdy vychází poslední prohlídka. Během vánočních svátků je zavřeno. Více na </w:t>
      </w:r>
      <w:hyperlink r:id="rId55" w:history="1">
        <w:r w:rsidRPr="008C0A9C">
          <w:rPr>
            <w:rStyle w:val="Hypertextovodkaz"/>
            <w:rFonts w:ascii="Calibri" w:hAnsi="Calibri" w:cs="Arial"/>
            <w:sz w:val="22"/>
            <w:szCs w:val="22"/>
          </w:rPr>
          <w:t>https://www.zamek-hluboka.eu/cs/informace-pro-navstevniky/prohlidkove-okruhy/1496-zimni-prohlidkova-trasa</w:t>
        </w:r>
      </w:hyperlink>
      <w:r w:rsidRPr="008C0A9C">
        <w:rPr>
          <w:rFonts w:ascii="Calibri" w:hAnsi="Calibri" w:cs="Arial"/>
          <w:sz w:val="22"/>
          <w:szCs w:val="22"/>
        </w:rPr>
        <w:t xml:space="preserve">. </w:t>
      </w:r>
    </w:p>
    <w:p w:rsidR="00CB38CF" w:rsidRPr="008C0A9C" w:rsidRDefault="00CB38CF" w:rsidP="00CB38CF">
      <w:pPr>
        <w:rPr>
          <w:rFonts w:ascii="Calibri" w:hAnsi="Calibri" w:cs="Arial"/>
          <w:sz w:val="22"/>
        </w:rPr>
      </w:pPr>
    </w:p>
    <w:p w:rsidR="00CB38CF" w:rsidRPr="008C0A9C" w:rsidRDefault="00CB38CF" w:rsidP="00CB38CF">
      <w:pPr>
        <w:spacing w:after="120"/>
        <w:rPr>
          <w:rFonts w:ascii="Calibri" w:hAnsi="Calibri" w:cs="Arial"/>
          <w:b/>
          <w:sz w:val="22"/>
          <w:szCs w:val="22"/>
        </w:rPr>
      </w:pPr>
      <w:r w:rsidRPr="008C0A9C">
        <w:rPr>
          <w:rFonts w:ascii="Calibri" w:hAnsi="Calibri" w:cs="Arial"/>
          <w:b/>
          <w:sz w:val="22"/>
          <w:szCs w:val="22"/>
        </w:rPr>
        <w:t>Hrad Rožmberk</w:t>
      </w:r>
    </w:p>
    <w:p w:rsidR="00CB38CF" w:rsidRPr="008C0A9C" w:rsidRDefault="00CB38CF" w:rsidP="00CB38CF">
      <w:pPr>
        <w:spacing w:after="120"/>
        <w:rPr>
          <w:rFonts w:ascii="Calibri" w:hAnsi="Calibri" w:cs="Arial"/>
          <w:sz w:val="22"/>
          <w:szCs w:val="22"/>
        </w:rPr>
      </w:pPr>
      <w:r w:rsidRPr="008C0A9C">
        <w:rPr>
          <w:rFonts w:ascii="Calibri" w:hAnsi="Calibri" w:cs="Arial"/>
          <w:sz w:val="22"/>
          <w:szCs w:val="22"/>
        </w:rPr>
        <w:t xml:space="preserve">Obraz o životě šlechty kolem poloviny 19. století si mohou návštěvníci sami vytvořit během zimní návštěvy </w:t>
      </w:r>
      <w:r w:rsidRPr="008C0A9C">
        <w:rPr>
          <w:rFonts w:ascii="Calibri" w:hAnsi="Calibri" w:cs="Arial"/>
          <w:b/>
          <w:sz w:val="22"/>
          <w:szCs w:val="22"/>
        </w:rPr>
        <w:t>hradu Rožmberk</w:t>
      </w:r>
      <w:r w:rsidRPr="008C0A9C">
        <w:rPr>
          <w:rFonts w:ascii="Calibri" w:hAnsi="Calibri" w:cs="Arial"/>
          <w:sz w:val="22"/>
          <w:szCs w:val="22"/>
        </w:rPr>
        <w:t xml:space="preserve">. V rámci zimní prohlídkové trasy nahlédnou do soukromí šlechtického rodu Buquoy. S průvodcem se projdou několika místnostmi, které nechal k obytným účelům upravit Jiří Jan Jindřich Buquoy ve druhém patře hradu v době, kdy zde budoval rodové muzeum. Pokoje prošly v letech 2008–2009 nákladnou rekonstrukcí a v současné době jsou během zimy temperovány. Díky tomu si mohou zájemci prohlédnout jídelnu, salon, hernu a pracovnu. V případě příznivého počasí vystoupají též na Anglickou věž, z níž se jim naskytne neopakovatelný výhled na město a okolní krajinu. Otevřeno je </w:t>
      </w:r>
      <w:r w:rsidRPr="008C0A9C">
        <w:rPr>
          <w:rFonts w:ascii="Calibri" w:hAnsi="Calibri" w:cs="Arial"/>
          <w:b/>
          <w:sz w:val="22"/>
          <w:szCs w:val="22"/>
        </w:rPr>
        <w:t>od listopadu 2016 do března 2017</w:t>
      </w:r>
      <w:r w:rsidRPr="008C0A9C">
        <w:rPr>
          <w:rFonts w:ascii="Calibri" w:hAnsi="Calibri" w:cs="Arial"/>
          <w:sz w:val="22"/>
          <w:szCs w:val="22"/>
        </w:rPr>
        <w:t xml:space="preserve"> </w:t>
      </w:r>
      <w:r w:rsidRPr="008C0A9C">
        <w:rPr>
          <w:rFonts w:ascii="Calibri" w:hAnsi="Calibri" w:cs="Arial"/>
          <w:b/>
          <w:bCs/>
          <w:sz w:val="22"/>
          <w:szCs w:val="22"/>
        </w:rPr>
        <w:t>v úterý až pátek</w:t>
      </w:r>
      <w:r w:rsidRPr="008C0A9C">
        <w:rPr>
          <w:rFonts w:ascii="Calibri" w:hAnsi="Calibri" w:cs="Arial"/>
          <w:b/>
          <w:sz w:val="22"/>
          <w:szCs w:val="22"/>
        </w:rPr>
        <w:t xml:space="preserve"> vždy </w:t>
      </w:r>
      <w:r w:rsidRPr="008C0A9C">
        <w:rPr>
          <w:rFonts w:ascii="Calibri" w:hAnsi="Calibri" w:cs="Arial"/>
          <w:b/>
          <w:bCs/>
          <w:sz w:val="22"/>
          <w:szCs w:val="22"/>
        </w:rPr>
        <w:t>v 11 a ve 13 hodin</w:t>
      </w:r>
      <w:r w:rsidRPr="008C0A9C">
        <w:rPr>
          <w:rFonts w:ascii="Calibri" w:hAnsi="Calibri" w:cs="Arial"/>
          <w:sz w:val="22"/>
          <w:szCs w:val="22"/>
        </w:rPr>
        <w:t xml:space="preserve">, </w:t>
      </w:r>
      <w:r w:rsidRPr="008C0A9C">
        <w:rPr>
          <w:rFonts w:ascii="Calibri" w:hAnsi="Calibri" w:cs="Arial"/>
          <w:bCs/>
          <w:sz w:val="22"/>
          <w:szCs w:val="22"/>
        </w:rPr>
        <w:t>o víkendech v 10, 11, 12, 13, 14 a 15</w:t>
      </w:r>
      <w:r w:rsidRPr="008C0A9C">
        <w:rPr>
          <w:rFonts w:ascii="Calibri" w:hAnsi="Calibri" w:cs="Arial"/>
          <w:sz w:val="22"/>
          <w:szCs w:val="22"/>
        </w:rPr>
        <w:t xml:space="preserve"> </w:t>
      </w:r>
      <w:r w:rsidRPr="008C0A9C">
        <w:rPr>
          <w:rFonts w:ascii="Calibri" w:hAnsi="Calibri" w:cs="Arial"/>
          <w:bCs/>
          <w:sz w:val="22"/>
          <w:szCs w:val="22"/>
        </w:rPr>
        <w:t>hodin</w:t>
      </w:r>
      <w:r w:rsidRPr="008C0A9C">
        <w:rPr>
          <w:rFonts w:ascii="Calibri" w:hAnsi="Calibri" w:cs="Arial"/>
          <w:sz w:val="22"/>
          <w:szCs w:val="22"/>
        </w:rPr>
        <w:t xml:space="preserve">. Pro skupiny lze zajistit i jiný čas prohlídky na emailu </w:t>
      </w:r>
      <w:hyperlink r:id="rId56" w:history="1">
        <w:r w:rsidRPr="008C0A9C">
          <w:rPr>
            <w:rStyle w:val="Hypertextovodkaz"/>
            <w:rFonts w:ascii="Calibri" w:hAnsi="Calibri" w:cs="Arial"/>
            <w:sz w:val="22"/>
            <w:szCs w:val="22"/>
          </w:rPr>
          <w:t>rozmberk@npu.cz</w:t>
        </w:r>
      </w:hyperlink>
      <w:r w:rsidRPr="008C0A9C">
        <w:rPr>
          <w:rFonts w:ascii="Calibri" w:hAnsi="Calibri" w:cs="Arial"/>
          <w:sz w:val="22"/>
          <w:szCs w:val="22"/>
        </w:rPr>
        <w:t xml:space="preserve"> nebo na telefonu </w:t>
      </w:r>
      <w:r w:rsidRPr="008C0A9C">
        <w:rPr>
          <w:rFonts w:ascii="Calibri" w:hAnsi="Calibri" w:cs="Arial"/>
          <w:bCs/>
          <w:sz w:val="22"/>
          <w:szCs w:val="22"/>
        </w:rPr>
        <w:t>380 749 838</w:t>
      </w:r>
      <w:r w:rsidRPr="008C0A9C">
        <w:rPr>
          <w:rFonts w:ascii="Calibri" w:hAnsi="Calibri" w:cs="Arial"/>
          <w:sz w:val="22"/>
          <w:szCs w:val="22"/>
        </w:rPr>
        <w:t xml:space="preserve">. </w:t>
      </w:r>
      <w:r w:rsidRPr="008C0A9C">
        <w:rPr>
          <w:rFonts w:ascii="Calibri" w:hAnsi="Calibri" w:cs="Arial"/>
          <w:b/>
          <w:sz w:val="22"/>
          <w:szCs w:val="22"/>
        </w:rPr>
        <w:t>Od 12. prosince 2016 do 2. ledna 2017 je zavřeno</w:t>
      </w:r>
      <w:r w:rsidRPr="008C0A9C">
        <w:rPr>
          <w:rFonts w:ascii="Calibri" w:hAnsi="Calibri" w:cs="Arial"/>
          <w:sz w:val="22"/>
          <w:szCs w:val="22"/>
        </w:rPr>
        <w:t>. Více na </w:t>
      </w:r>
      <w:hyperlink r:id="rId57" w:history="1">
        <w:r w:rsidRPr="008C0A9C">
          <w:rPr>
            <w:rStyle w:val="Hypertextovodkaz"/>
            <w:rFonts w:ascii="Calibri" w:hAnsi="Calibri" w:cs="Arial"/>
            <w:sz w:val="22"/>
            <w:szCs w:val="22"/>
          </w:rPr>
          <w:t>https://www.hrad-rozmberk.eu/cs/informace-pro-navstevniky/prohlidkove-okruhy/6164-2-trasa-soukrome-pokoje</w:t>
        </w:r>
      </w:hyperlink>
      <w:r w:rsidRPr="008C0A9C">
        <w:rPr>
          <w:rFonts w:ascii="Calibri" w:hAnsi="Calibri" w:cs="Arial"/>
          <w:sz w:val="22"/>
          <w:szCs w:val="22"/>
        </w:rPr>
        <w:t xml:space="preserve">. </w:t>
      </w:r>
    </w:p>
    <w:p w:rsidR="00CB38CF" w:rsidRPr="008C0A9C" w:rsidRDefault="00CB38CF" w:rsidP="00CB38CF">
      <w:pPr>
        <w:rPr>
          <w:rFonts w:ascii="Calibri" w:hAnsi="Calibri" w:cs="Arial"/>
          <w:sz w:val="22"/>
        </w:rPr>
      </w:pPr>
      <w:bookmarkStart w:id="0" w:name="_GoBack"/>
      <w:bookmarkEnd w:id="0"/>
    </w:p>
    <w:p w:rsidR="00CB38CF" w:rsidRPr="008C0A9C" w:rsidRDefault="00CB38CF" w:rsidP="00CB38CF">
      <w:pPr>
        <w:spacing w:after="120"/>
        <w:rPr>
          <w:rFonts w:ascii="Calibri" w:hAnsi="Calibri" w:cs="Arial"/>
          <w:b/>
          <w:sz w:val="22"/>
          <w:szCs w:val="22"/>
        </w:rPr>
      </w:pPr>
      <w:r w:rsidRPr="008C0A9C">
        <w:rPr>
          <w:rFonts w:ascii="Calibri" w:hAnsi="Calibri" w:cs="Arial"/>
          <w:b/>
          <w:sz w:val="22"/>
          <w:szCs w:val="22"/>
        </w:rPr>
        <w:t>Hradní muzeum Český Krumlov</w:t>
      </w:r>
    </w:p>
    <w:p w:rsidR="00CB38CF" w:rsidRPr="008C0A9C" w:rsidRDefault="00CB38CF" w:rsidP="00CB38CF">
      <w:pPr>
        <w:spacing w:after="120"/>
        <w:rPr>
          <w:rFonts w:ascii="Calibri" w:hAnsi="Calibri" w:cs="Arial"/>
          <w:bCs/>
          <w:sz w:val="22"/>
          <w:szCs w:val="22"/>
        </w:rPr>
      </w:pPr>
      <w:r w:rsidRPr="008C0A9C">
        <w:rPr>
          <w:rFonts w:ascii="Calibri" w:hAnsi="Calibri" w:cs="Arial"/>
          <w:sz w:val="22"/>
          <w:szCs w:val="22"/>
        </w:rPr>
        <w:t xml:space="preserve">Celoročním provozem se již šestou zimní sezonu pyšní </w:t>
      </w:r>
      <w:r w:rsidRPr="008C0A9C">
        <w:rPr>
          <w:rFonts w:ascii="Calibri" w:hAnsi="Calibri" w:cs="Arial"/>
          <w:b/>
          <w:bCs/>
          <w:sz w:val="22"/>
          <w:szCs w:val="22"/>
        </w:rPr>
        <w:t>Hradní muzeum v Českém Krumlově</w:t>
      </w:r>
      <w:r w:rsidRPr="008C0A9C">
        <w:rPr>
          <w:rFonts w:ascii="Calibri" w:hAnsi="Calibri" w:cs="Arial"/>
          <w:bCs/>
          <w:sz w:val="22"/>
          <w:szCs w:val="22"/>
        </w:rPr>
        <w:t>. Milovníci historie a kulturního dědictví mohou strávit příjemné a zároveň poučné chvíle</w:t>
      </w:r>
      <w:r w:rsidRPr="008C0A9C">
        <w:rPr>
          <w:rFonts w:ascii="Calibri" w:hAnsi="Calibri" w:cstheme="minorBidi"/>
          <w:sz w:val="22"/>
          <w:szCs w:val="22"/>
          <w:lang w:eastAsia="en-US"/>
        </w:rPr>
        <w:t xml:space="preserve"> </w:t>
      </w:r>
      <w:r w:rsidRPr="008C0A9C">
        <w:rPr>
          <w:rFonts w:ascii="Calibri" w:hAnsi="Calibri" w:cs="Arial"/>
          <w:bCs/>
          <w:sz w:val="22"/>
          <w:szCs w:val="22"/>
        </w:rPr>
        <w:t xml:space="preserve">v prostorách </w:t>
      </w:r>
      <w:r w:rsidRPr="008C0A9C">
        <w:rPr>
          <w:rFonts w:ascii="Calibri" w:hAnsi="Calibri" w:cs="Arial"/>
          <w:bCs/>
          <w:sz w:val="22"/>
          <w:szCs w:val="22"/>
        </w:rPr>
        <w:lastRenderedPageBreak/>
        <w:t>nejstarší dochované části krumlovské rezidence, v tzv. Hrádku s věží na II. zámeckém nádvoří. Tamní expozice zaujme už sama o sobě tím, že na rozdíl od standardních muzeí je pojata jako historická muzejní instalace 19. století. Návštěvníkům je představen soukromý i pracovní život ředitele schwarzenberského panství. Autenticitu prostředí umocňují nejen stovky exponátů, ale též předměty každodenní potřeby jako například historická svítidla či zrestaurovaná kachlová kamna. Součástí expozice je také zbrojnice, mincovna, klenotnice s ojedinělými církevními památkami jakým je relikviář s ostatky sv. Reparáta, kinematograf promítající schwarzenberské filmy či rozměrný model hradu zachycující jeho podobu v polovině 16. století. Příjemný čas k odpočinku a vstřebání všech vjemů nabízí tamní kavárna. Otevřeno je celoročně</w:t>
      </w:r>
      <w:r w:rsidRPr="008C0A9C">
        <w:rPr>
          <w:rFonts w:ascii="Calibri" w:hAnsi="Calibri" w:cs="Arial"/>
          <w:b/>
          <w:bCs/>
          <w:sz w:val="22"/>
          <w:szCs w:val="22"/>
        </w:rPr>
        <w:t xml:space="preserve"> od úterý do neděle od 9 do 15 hodin</w:t>
      </w:r>
      <w:r w:rsidRPr="008C0A9C">
        <w:rPr>
          <w:rFonts w:ascii="Calibri" w:hAnsi="Calibri" w:cs="Arial"/>
          <w:bCs/>
          <w:sz w:val="22"/>
          <w:szCs w:val="22"/>
        </w:rPr>
        <w:t>. Během vánočních svátků je zavřeno. Více na </w:t>
      </w:r>
      <w:hyperlink r:id="rId58" w:history="1">
        <w:r w:rsidRPr="008C0A9C">
          <w:rPr>
            <w:rStyle w:val="Hypertextovodkaz"/>
            <w:rFonts w:ascii="Calibri" w:hAnsi="Calibri" w:cs="Arial"/>
            <w:sz w:val="22"/>
            <w:szCs w:val="22"/>
          </w:rPr>
          <w:t>https://www.zamek-ceskykrumlov.eu/cs/informace-pro-navstevniky/prohlidkove-okruhy/1077-hradni-muzeum</w:t>
        </w:r>
      </w:hyperlink>
      <w:r w:rsidRPr="008C0A9C">
        <w:rPr>
          <w:rFonts w:ascii="Calibri" w:hAnsi="Calibri" w:cs="Arial"/>
          <w:bCs/>
          <w:sz w:val="22"/>
          <w:szCs w:val="22"/>
        </w:rPr>
        <w:t>.</w:t>
      </w:r>
      <w:r w:rsidRPr="008C0A9C">
        <w:rPr>
          <w:rFonts w:ascii="Calibri" w:hAnsi="Calibri" w:cs="Arial"/>
          <w:sz w:val="22"/>
          <w:szCs w:val="22"/>
        </w:rPr>
        <w:t xml:space="preserve"> </w:t>
      </w:r>
    </w:p>
    <w:p w:rsidR="00CB38CF" w:rsidRPr="008C0A9C" w:rsidRDefault="00CB38CF" w:rsidP="00CB38CF">
      <w:pPr>
        <w:rPr>
          <w:rFonts w:ascii="Calibri" w:hAnsi="Calibri" w:cs="Arial"/>
          <w:sz w:val="22"/>
        </w:rPr>
      </w:pPr>
    </w:p>
    <w:p w:rsidR="00CB38CF" w:rsidRPr="008C0A9C" w:rsidRDefault="00CB38CF" w:rsidP="00CB38CF">
      <w:pPr>
        <w:spacing w:after="120"/>
        <w:rPr>
          <w:rFonts w:ascii="Calibri" w:hAnsi="Calibri" w:cs="Arial"/>
          <w:b/>
          <w:sz w:val="22"/>
          <w:szCs w:val="22"/>
        </w:rPr>
      </w:pPr>
      <w:r w:rsidRPr="008C0A9C">
        <w:rPr>
          <w:rFonts w:ascii="Calibri" w:hAnsi="Calibri" w:cs="Arial"/>
          <w:b/>
          <w:sz w:val="22"/>
          <w:szCs w:val="22"/>
        </w:rPr>
        <w:t>Hrad Nové Hrady</w:t>
      </w:r>
    </w:p>
    <w:p w:rsidR="00CB38CF" w:rsidRPr="008C0A9C" w:rsidRDefault="00CB38CF" w:rsidP="00CB38CF">
      <w:pPr>
        <w:spacing w:after="120"/>
        <w:rPr>
          <w:rFonts w:ascii="Calibri" w:hAnsi="Calibri" w:cs="Arial"/>
          <w:sz w:val="22"/>
          <w:szCs w:val="22"/>
        </w:rPr>
      </w:pPr>
      <w:r w:rsidRPr="008C0A9C">
        <w:rPr>
          <w:rFonts w:ascii="Calibri" w:hAnsi="Calibri" w:cs="Arial"/>
          <w:sz w:val="22"/>
          <w:szCs w:val="22"/>
        </w:rPr>
        <w:t xml:space="preserve">K celoročně zpřístupněným památkám patří také </w:t>
      </w:r>
      <w:r w:rsidRPr="008C0A9C">
        <w:rPr>
          <w:rFonts w:ascii="Calibri" w:hAnsi="Calibri" w:cs="Arial"/>
          <w:b/>
          <w:sz w:val="22"/>
          <w:szCs w:val="22"/>
        </w:rPr>
        <w:t>hrad Nové Hrady</w:t>
      </w:r>
      <w:r w:rsidRPr="008C0A9C">
        <w:rPr>
          <w:rFonts w:ascii="Calibri" w:hAnsi="Calibri" w:cs="Arial"/>
          <w:sz w:val="22"/>
          <w:szCs w:val="22"/>
        </w:rPr>
        <w:t>. V letošním roce se bude v listopadu provádět na první prohlídkové trase. Prohlídky budou vycházet vždy ve středu a v pátek ve 13 hodin česká a ve 14 hodin německá (s výjimkou 30. 11.). Otevřeno bude i v den státního svátku 17. listopadu, kdy jsou v plánu dvě české prohlídky – v 11 a 14 hodin. Zimní prohlídková trasa se návštěvníkům otevře až během adventu a navštívit ji bude možné až do konce března.</w:t>
      </w:r>
      <w:r w:rsidRPr="008C0A9C">
        <w:rPr>
          <w:rFonts w:ascii="Calibri" w:hAnsi="Calibri" w:cs="Arial"/>
          <w:b/>
          <w:sz w:val="22"/>
          <w:szCs w:val="22"/>
        </w:rPr>
        <w:t xml:space="preserve"> Prohlídky budou probíhat vždy ve středu a v pátek od 13 hodin česká a od 14 hodin německá</w:t>
      </w:r>
      <w:r w:rsidRPr="008C0A9C">
        <w:rPr>
          <w:rFonts w:ascii="Calibri" w:hAnsi="Calibri" w:cs="Arial"/>
          <w:sz w:val="22"/>
          <w:szCs w:val="22"/>
        </w:rPr>
        <w:t xml:space="preserve">. Navíc se Byt panského úředníka otevře veřejnosti i během třech adventních víkendů </w:t>
      </w:r>
      <w:r w:rsidRPr="008C0A9C">
        <w:rPr>
          <w:rFonts w:ascii="Calibri" w:hAnsi="Calibri" w:cs="Arial"/>
          <w:b/>
          <w:sz w:val="22"/>
          <w:szCs w:val="22"/>
        </w:rPr>
        <w:t>od 3. do 18. prosince</w:t>
      </w:r>
      <w:r w:rsidRPr="008C0A9C">
        <w:rPr>
          <w:rFonts w:ascii="Calibri" w:hAnsi="Calibri" w:cs="Arial"/>
          <w:sz w:val="22"/>
          <w:szCs w:val="22"/>
        </w:rPr>
        <w:t xml:space="preserve">. Místnosti jsou vybavené autentickým nábytkem z pozůstalosti místního lékárníka, ale ukazují mimo jiné i sbírku impresionistických krajin z přelomu 19. a 20. století. Více na </w:t>
      </w:r>
      <w:hyperlink r:id="rId59" w:history="1">
        <w:r w:rsidRPr="008C0A9C">
          <w:rPr>
            <w:rStyle w:val="Hypertextovodkaz"/>
            <w:rFonts w:ascii="Calibri" w:hAnsi="Calibri" w:cs="Arial"/>
            <w:sz w:val="22"/>
            <w:szCs w:val="22"/>
          </w:rPr>
          <w:t>http://www.hrad-novehrady.eu</w:t>
        </w:r>
      </w:hyperlink>
      <w:r w:rsidRPr="008C0A9C">
        <w:rPr>
          <w:rFonts w:ascii="Calibri" w:hAnsi="Calibri" w:cs="Arial"/>
          <w:sz w:val="22"/>
          <w:szCs w:val="22"/>
        </w:rPr>
        <w:t xml:space="preserve">. </w:t>
      </w:r>
    </w:p>
    <w:p w:rsidR="00CB38CF" w:rsidRPr="008C0A9C" w:rsidRDefault="00CB38CF" w:rsidP="00CB38CF">
      <w:pPr>
        <w:rPr>
          <w:rFonts w:ascii="Calibri" w:hAnsi="Calibri" w:cs="Arial"/>
          <w:sz w:val="22"/>
        </w:rPr>
      </w:pPr>
    </w:p>
    <w:p w:rsidR="00CB38CF" w:rsidRPr="008C0A9C" w:rsidRDefault="00CB38CF" w:rsidP="00CB38CF">
      <w:pPr>
        <w:spacing w:after="120"/>
        <w:rPr>
          <w:rFonts w:ascii="Calibri" w:hAnsi="Calibri" w:cs="Arial"/>
          <w:b/>
          <w:sz w:val="22"/>
          <w:szCs w:val="22"/>
        </w:rPr>
      </w:pPr>
      <w:r w:rsidRPr="008C0A9C">
        <w:rPr>
          <w:rFonts w:ascii="Calibri" w:hAnsi="Calibri" w:cs="Arial"/>
          <w:b/>
          <w:sz w:val="22"/>
          <w:szCs w:val="22"/>
        </w:rPr>
        <w:t>Zámek Třeboň</w:t>
      </w:r>
    </w:p>
    <w:p w:rsidR="00CB38CF" w:rsidRPr="008C0A9C" w:rsidRDefault="00CB38CF" w:rsidP="00CB38CF">
      <w:pPr>
        <w:spacing w:after="120"/>
        <w:rPr>
          <w:rFonts w:ascii="Calibri" w:hAnsi="Calibri" w:cs="Arial"/>
          <w:sz w:val="22"/>
          <w:szCs w:val="22"/>
        </w:rPr>
      </w:pPr>
      <w:r w:rsidRPr="008C0A9C">
        <w:rPr>
          <w:rFonts w:ascii="Calibri" w:hAnsi="Calibri" w:cs="Arial"/>
          <w:sz w:val="22"/>
          <w:szCs w:val="22"/>
        </w:rPr>
        <w:t xml:space="preserve">Zimní prohlídky nabízí také </w:t>
      </w:r>
      <w:r w:rsidRPr="008C0A9C">
        <w:rPr>
          <w:rFonts w:ascii="Calibri" w:hAnsi="Calibri" w:cs="Arial"/>
          <w:b/>
          <w:sz w:val="22"/>
          <w:szCs w:val="22"/>
        </w:rPr>
        <w:t>zámek Třeboň</w:t>
      </w:r>
      <w:r w:rsidRPr="008C0A9C">
        <w:rPr>
          <w:rFonts w:ascii="Calibri" w:hAnsi="Calibri" w:cs="Arial"/>
          <w:sz w:val="22"/>
          <w:szCs w:val="22"/>
        </w:rPr>
        <w:t xml:space="preserve">. Od listopadu 2016 do konce března 2017 se návštěvníkům zpřístupní zámek </w:t>
      </w:r>
      <w:r w:rsidRPr="008C0A9C">
        <w:rPr>
          <w:rFonts w:ascii="Calibri" w:hAnsi="Calibri" w:cs="Arial"/>
          <w:b/>
          <w:sz w:val="22"/>
          <w:szCs w:val="22"/>
        </w:rPr>
        <w:t>každé úterý od 14 hodin</w:t>
      </w:r>
      <w:r w:rsidRPr="008C0A9C">
        <w:rPr>
          <w:rFonts w:ascii="Calibri" w:hAnsi="Calibri" w:cs="Arial"/>
          <w:sz w:val="22"/>
          <w:szCs w:val="22"/>
        </w:rPr>
        <w:t>. Provádět se bude pouze na prohlídkové trase B, takže zájemci navštíví soukromá apartmá Schwarzenbergů.</w:t>
      </w:r>
    </w:p>
    <w:p w:rsidR="00CB38CF" w:rsidRPr="008C0A9C" w:rsidRDefault="00CB38CF" w:rsidP="00CB38CF">
      <w:pPr>
        <w:spacing w:after="120"/>
        <w:rPr>
          <w:rFonts w:ascii="Calibri" w:hAnsi="Calibri" w:cs="Arial"/>
          <w:sz w:val="22"/>
          <w:szCs w:val="22"/>
        </w:rPr>
      </w:pPr>
      <w:r w:rsidRPr="008C0A9C">
        <w:rPr>
          <w:rFonts w:ascii="Calibri" w:hAnsi="Calibri" w:cs="Arial"/>
          <w:b/>
          <w:sz w:val="22"/>
          <w:szCs w:val="22"/>
        </w:rPr>
        <w:t>Schwarzenberská hrobka</w:t>
      </w:r>
      <w:r w:rsidRPr="008C0A9C">
        <w:rPr>
          <w:rFonts w:ascii="Calibri" w:hAnsi="Calibri" w:cs="Arial"/>
          <w:sz w:val="22"/>
          <w:szCs w:val="22"/>
        </w:rPr>
        <w:t xml:space="preserve"> bude ve stejném časovém období veřejnosti přístupná </w:t>
      </w:r>
      <w:r w:rsidRPr="008C0A9C">
        <w:rPr>
          <w:rFonts w:ascii="Calibri" w:hAnsi="Calibri" w:cs="Arial"/>
          <w:b/>
          <w:sz w:val="22"/>
          <w:szCs w:val="22"/>
        </w:rPr>
        <w:t>každý čtvrtek také od 14 hodin</w:t>
      </w:r>
      <w:r w:rsidRPr="008C0A9C">
        <w:rPr>
          <w:rFonts w:ascii="Calibri" w:hAnsi="Calibri" w:cs="Arial"/>
          <w:sz w:val="22"/>
          <w:szCs w:val="22"/>
        </w:rPr>
        <w:t xml:space="preserve">. </w:t>
      </w:r>
      <w:hyperlink r:id="rId60" w:history="1">
        <w:r w:rsidRPr="008C0A9C">
          <w:rPr>
            <w:rStyle w:val="Hypertextovodkaz"/>
            <w:rFonts w:ascii="Calibri" w:hAnsi="Calibri" w:cs="Arial"/>
            <w:sz w:val="22"/>
            <w:szCs w:val="22"/>
          </w:rPr>
          <w:t>https://www.zamek-trebon.eu</w:t>
        </w:r>
      </w:hyperlink>
      <w:r w:rsidRPr="008C0A9C">
        <w:rPr>
          <w:rFonts w:ascii="Calibri" w:hAnsi="Calibri" w:cs="Arial"/>
          <w:sz w:val="22"/>
          <w:szCs w:val="22"/>
        </w:rPr>
        <w:t xml:space="preserve"> </w:t>
      </w:r>
    </w:p>
    <w:p w:rsidR="00CB38CF" w:rsidRPr="008C0A9C" w:rsidRDefault="00CB38CF" w:rsidP="00CB38CF">
      <w:pPr>
        <w:tabs>
          <w:tab w:val="left" w:pos="2410"/>
          <w:tab w:val="left" w:pos="4395"/>
        </w:tabs>
        <w:rPr>
          <w:rFonts w:ascii="Calibri" w:hAnsi="Calibri" w:cs="Arial"/>
          <w:sz w:val="22"/>
          <w:szCs w:val="22"/>
          <w:lang w:eastAsia="en-US"/>
        </w:rPr>
      </w:pPr>
    </w:p>
    <w:p w:rsidR="00CB38CF" w:rsidRPr="008C0A9C" w:rsidRDefault="00CB38CF" w:rsidP="00CB38CF">
      <w:pPr>
        <w:tabs>
          <w:tab w:val="left" w:pos="2410"/>
          <w:tab w:val="left" w:pos="4395"/>
        </w:tabs>
        <w:rPr>
          <w:rFonts w:ascii="Calibri" w:hAnsi="Calibri" w:cs="Arial"/>
          <w:sz w:val="22"/>
          <w:szCs w:val="22"/>
        </w:rPr>
      </w:pPr>
    </w:p>
    <w:p w:rsidR="00CB38CF" w:rsidRPr="008C0A9C" w:rsidRDefault="00CB38CF" w:rsidP="00CB38CF">
      <w:pPr>
        <w:rPr>
          <w:rFonts w:ascii="Calibri" w:hAnsi="Calibri" w:cs="Arial"/>
          <w:b/>
          <w:sz w:val="22"/>
          <w:szCs w:val="22"/>
          <w:u w:val="single"/>
        </w:rPr>
      </w:pPr>
      <w:r w:rsidRPr="008C0A9C">
        <w:rPr>
          <w:rFonts w:ascii="Calibri" w:hAnsi="Calibri" w:cs="Arial"/>
          <w:b/>
          <w:sz w:val="22"/>
          <w:szCs w:val="22"/>
        </w:rPr>
        <w:t xml:space="preserve"> </w:t>
      </w:r>
      <w:r w:rsidRPr="008C0A9C">
        <w:rPr>
          <w:rFonts w:ascii="Calibri" w:hAnsi="Calibri" w:cs="Arial"/>
          <w:b/>
          <w:sz w:val="22"/>
          <w:szCs w:val="22"/>
          <w:u w:val="single"/>
        </w:rPr>
        <w:t>Plzeňský kraj:</w:t>
      </w:r>
    </w:p>
    <w:p w:rsidR="00CB38CF" w:rsidRPr="008C0A9C" w:rsidRDefault="00CB38CF" w:rsidP="00CB38CF">
      <w:pPr>
        <w:rPr>
          <w:rFonts w:ascii="Calibri" w:hAnsi="Calibri" w:cs="Arial"/>
          <w:b/>
          <w:color w:val="FF0000"/>
          <w:sz w:val="22"/>
          <w:szCs w:val="22"/>
          <w:u w:val="single"/>
        </w:rPr>
      </w:pPr>
    </w:p>
    <w:p w:rsidR="00CB38CF" w:rsidRPr="008C0A9C" w:rsidRDefault="00CB38CF" w:rsidP="00CB38CF">
      <w:pPr>
        <w:tabs>
          <w:tab w:val="left" w:pos="2410"/>
          <w:tab w:val="left" w:pos="4395"/>
        </w:tabs>
        <w:rPr>
          <w:rFonts w:ascii="Calibri" w:hAnsi="Calibri" w:cs="Arial"/>
          <w:sz w:val="22"/>
          <w:szCs w:val="22"/>
        </w:rPr>
      </w:pPr>
      <w:r w:rsidRPr="008C0A9C">
        <w:rPr>
          <w:rFonts w:ascii="Calibri" w:hAnsi="Calibri" w:cs="Arial"/>
          <w:b/>
          <w:sz w:val="22"/>
          <w:szCs w:val="22"/>
        </w:rPr>
        <w:t>1. listopadu:</w:t>
      </w:r>
      <w:r w:rsidRPr="008C0A9C">
        <w:rPr>
          <w:rFonts w:ascii="Calibri" w:hAnsi="Calibri" w:cs="Cambria"/>
          <w:sz w:val="22"/>
          <w:szCs w:val="22"/>
        </w:rPr>
        <w:t xml:space="preserve"> státní zámek</w:t>
      </w:r>
      <w:r w:rsidRPr="008C0A9C">
        <w:rPr>
          <w:rFonts w:ascii="Calibri" w:hAnsi="Calibri" w:cs="Arial"/>
          <w:b/>
          <w:sz w:val="22"/>
          <w:szCs w:val="22"/>
        </w:rPr>
        <w:t xml:space="preserve"> Nebílovy </w:t>
      </w:r>
      <w:r w:rsidRPr="008C0A9C">
        <w:rPr>
          <w:rFonts w:ascii="Calibri" w:hAnsi="Calibri" w:cs="Cambria"/>
          <w:b/>
          <w:sz w:val="22"/>
          <w:szCs w:val="22"/>
        </w:rPr>
        <w:t>–</w:t>
      </w:r>
      <w:r w:rsidRPr="008C0A9C">
        <w:rPr>
          <w:rFonts w:ascii="Calibri" w:hAnsi="Calibri" w:cs="Arial"/>
          <w:b/>
          <w:sz w:val="22"/>
          <w:szCs w:val="22"/>
        </w:rPr>
        <w:t xml:space="preserve"> Requiem za Vojtěcha hraběte Czernina</w:t>
      </w:r>
      <w:r w:rsidRPr="008C0A9C">
        <w:rPr>
          <w:rFonts w:ascii="Calibri" w:hAnsi="Calibri" w:cs="Arial"/>
          <w:sz w:val="22"/>
          <w:szCs w:val="22"/>
        </w:rPr>
        <w:t xml:space="preserve">. Kolegium pro duchovní hudbu &amp; Consortium musicum pod vedením Víta Aschenbrennera; </w:t>
      </w:r>
      <w:hyperlink r:id="rId61" w:history="1">
        <w:r w:rsidRPr="008C0A9C">
          <w:rPr>
            <w:rStyle w:val="Hypertextovodkaz"/>
            <w:rFonts w:ascii="Calibri" w:hAnsi="Calibri" w:cs="Arial"/>
            <w:sz w:val="22"/>
            <w:szCs w:val="22"/>
          </w:rPr>
          <w:t>https://www.zamek-nebilovy.cz/cs/akce/5023-requiem-za-vojtecha-hrabete-czernina</w:t>
        </w:r>
      </w:hyperlink>
      <w:r w:rsidRPr="008C0A9C">
        <w:rPr>
          <w:rFonts w:ascii="Calibri" w:hAnsi="Calibri" w:cs="Arial"/>
          <w:sz w:val="22"/>
          <w:szCs w:val="22"/>
        </w:rPr>
        <w:t xml:space="preserve"> </w:t>
      </w:r>
    </w:p>
    <w:p w:rsidR="00CB38CF" w:rsidRPr="008C0A9C" w:rsidRDefault="00CB38CF" w:rsidP="00CB38CF">
      <w:pPr>
        <w:tabs>
          <w:tab w:val="left" w:pos="2410"/>
          <w:tab w:val="left" w:pos="4395"/>
        </w:tabs>
        <w:rPr>
          <w:rFonts w:ascii="Calibri" w:hAnsi="Calibri" w:cs="Arial"/>
          <w:sz w:val="22"/>
          <w:szCs w:val="22"/>
        </w:rPr>
      </w:pPr>
    </w:p>
    <w:p w:rsidR="00CB38CF" w:rsidRPr="008C0A9C" w:rsidRDefault="00CB38CF" w:rsidP="00CB38CF">
      <w:pPr>
        <w:tabs>
          <w:tab w:val="left" w:pos="2410"/>
          <w:tab w:val="left" w:pos="4395"/>
        </w:tabs>
        <w:rPr>
          <w:rFonts w:ascii="Calibri" w:hAnsi="Calibri" w:cs="Arial"/>
          <w:sz w:val="22"/>
          <w:szCs w:val="22"/>
        </w:rPr>
      </w:pPr>
      <w:r w:rsidRPr="008C0A9C">
        <w:rPr>
          <w:rFonts w:ascii="Calibri" w:hAnsi="Calibri" w:cs="Arial"/>
          <w:b/>
          <w:sz w:val="22"/>
          <w:szCs w:val="22"/>
        </w:rPr>
        <w:t>5. listopadu:</w:t>
      </w:r>
      <w:r w:rsidRPr="008C0A9C">
        <w:rPr>
          <w:rFonts w:ascii="Calibri" w:hAnsi="Calibri" w:cs="Cambria"/>
          <w:sz w:val="22"/>
          <w:szCs w:val="22"/>
        </w:rPr>
        <w:t xml:space="preserve"> </w:t>
      </w:r>
      <w:r w:rsidRPr="008C0A9C">
        <w:rPr>
          <w:rFonts w:ascii="Calibri" w:hAnsi="Calibri" w:cs="Arial"/>
          <w:sz w:val="22"/>
          <w:szCs w:val="22"/>
        </w:rPr>
        <w:t xml:space="preserve">klášter </w:t>
      </w:r>
      <w:r w:rsidRPr="008C0A9C">
        <w:rPr>
          <w:rFonts w:ascii="Calibri" w:hAnsi="Calibri" w:cs="Arial"/>
          <w:b/>
          <w:sz w:val="22"/>
          <w:szCs w:val="22"/>
        </w:rPr>
        <w:t xml:space="preserve">Kladruby </w:t>
      </w:r>
      <w:r w:rsidRPr="008C0A9C">
        <w:rPr>
          <w:rFonts w:ascii="Calibri" w:hAnsi="Calibri" w:cs="Cambria"/>
          <w:b/>
          <w:sz w:val="22"/>
          <w:szCs w:val="22"/>
        </w:rPr>
        <w:t>–</w:t>
      </w:r>
      <w:r w:rsidRPr="008C0A9C">
        <w:rPr>
          <w:rFonts w:ascii="Calibri" w:hAnsi="Calibri" w:cs="Arial"/>
          <w:b/>
          <w:sz w:val="22"/>
          <w:szCs w:val="22"/>
        </w:rPr>
        <w:t xml:space="preserve"> Svatohubertská mše</w:t>
      </w:r>
      <w:r w:rsidRPr="008C0A9C">
        <w:rPr>
          <w:rFonts w:ascii="Calibri" w:hAnsi="Calibri" w:cs="Arial"/>
          <w:sz w:val="22"/>
          <w:szCs w:val="22"/>
        </w:rPr>
        <w:t xml:space="preserve"> v klášterním kostele Nanebevzetí Panny Marie; </w:t>
      </w:r>
      <w:hyperlink r:id="rId62" w:history="1">
        <w:r w:rsidRPr="008C0A9C">
          <w:rPr>
            <w:rStyle w:val="Hypertextovodkaz"/>
            <w:rFonts w:ascii="Calibri" w:hAnsi="Calibri" w:cs="Arial"/>
            <w:sz w:val="22"/>
            <w:szCs w:val="22"/>
          </w:rPr>
          <w:t>https://www.klaster-kladruby.cz/cs/akce/8417-svatohubertska-mse-v-klastere-kladruby</w:t>
        </w:r>
      </w:hyperlink>
      <w:r w:rsidRPr="008C0A9C">
        <w:rPr>
          <w:rFonts w:ascii="Calibri" w:hAnsi="Calibri" w:cs="Arial"/>
          <w:sz w:val="22"/>
          <w:szCs w:val="22"/>
        </w:rPr>
        <w:t xml:space="preserve"> </w:t>
      </w:r>
    </w:p>
    <w:p w:rsidR="00CB38CF" w:rsidRPr="008C0A9C" w:rsidRDefault="00CB38CF" w:rsidP="00CB38CF">
      <w:pPr>
        <w:tabs>
          <w:tab w:val="left" w:pos="2410"/>
          <w:tab w:val="left" w:pos="4395"/>
        </w:tabs>
        <w:rPr>
          <w:rFonts w:ascii="Calibri" w:hAnsi="Calibri" w:cs="Arial"/>
          <w:sz w:val="22"/>
          <w:szCs w:val="22"/>
        </w:rPr>
      </w:pPr>
    </w:p>
    <w:p w:rsidR="00CB38CF" w:rsidRPr="008C0A9C" w:rsidRDefault="00CB38CF" w:rsidP="00CB38CF">
      <w:pPr>
        <w:tabs>
          <w:tab w:val="left" w:pos="2410"/>
          <w:tab w:val="left" w:pos="4395"/>
        </w:tabs>
        <w:rPr>
          <w:rFonts w:ascii="Calibri" w:hAnsi="Calibri"/>
          <w:sz w:val="22"/>
          <w:szCs w:val="22"/>
        </w:rPr>
      </w:pPr>
      <w:r w:rsidRPr="008C0A9C">
        <w:rPr>
          <w:rFonts w:ascii="Calibri" w:hAnsi="Calibri" w:cs="Arial"/>
          <w:b/>
          <w:sz w:val="22"/>
          <w:szCs w:val="22"/>
        </w:rPr>
        <w:t>11. – 17. listopadu:</w:t>
      </w:r>
      <w:r w:rsidRPr="008C0A9C">
        <w:rPr>
          <w:rFonts w:ascii="Calibri" w:hAnsi="Calibri" w:cs="Cambria"/>
          <w:sz w:val="22"/>
          <w:szCs w:val="22"/>
        </w:rPr>
        <w:t xml:space="preserve"> státní hrad a zámek </w:t>
      </w:r>
      <w:r w:rsidRPr="008C0A9C">
        <w:rPr>
          <w:rFonts w:ascii="Calibri" w:hAnsi="Calibri" w:cs="Arial"/>
          <w:b/>
          <w:sz w:val="22"/>
          <w:szCs w:val="22"/>
        </w:rPr>
        <w:t xml:space="preserve">Horšovský Týn </w:t>
      </w:r>
      <w:r w:rsidRPr="008C0A9C">
        <w:rPr>
          <w:rFonts w:ascii="Calibri" w:hAnsi="Calibri" w:cs="Cambria"/>
          <w:b/>
          <w:sz w:val="22"/>
          <w:szCs w:val="22"/>
        </w:rPr>
        <w:t xml:space="preserve">– </w:t>
      </w:r>
      <w:r w:rsidRPr="008C0A9C">
        <w:rPr>
          <w:rFonts w:ascii="Calibri" w:hAnsi="Calibri" w:cs="Arial"/>
          <w:b/>
          <w:sz w:val="22"/>
          <w:szCs w:val="22"/>
        </w:rPr>
        <w:t xml:space="preserve">MFF Juniorfest. </w:t>
      </w:r>
      <w:r w:rsidRPr="008C0A9C">
        <w:rPr>
          <w:rFonts w:ascii="Calibri" w:hAnsi="Calibri" w:cs="Arial"/>
          <w:sz w:val="22"/>
          <w:szCs w:val="22"/>
        </w:rPr>
        <w:t xml:space="preserve">9. ročník přehlídky filmů pro děti a mládež s bohatým doprovodným programem; </w:t>
      </w:r>
      <w:hyperlink r:id="rId63" w:history="1">
        <w:r w:rsidRPr="008C0A9C">
          <w:rPr>
            <w:rStyle w:val="Hypertextovodkaz"/>
            <w:rFonts w:ascii="Calibri" w:hAnsi="Calibri" w:cs="Arial"/>
            <w:sz w:val="22"/>
            <w:szCs w:val="22"/>
          </w:rPr>
          <w:t>https://www.horsovsky-tyn.cz/cs/akce/10221-mezinarodni-filmovy-festival-juniorfest-2016</w:t>
        </w:r>
      </w:hyperlink>
    </w:p>
    <w:p w:rsidR="00CB38CF" w:rsidRPr="008C0A9C" w:rsidRDefault="00CB38CF" w:rsidP="00CB38CF">
      <w:pPr>
        <w:tabs>
          <w:tab w:val="left" w:pos="2410"/>
          <w:tab w:val="left" w:pos="4395"/>
        </w:tabs>
        <w:rPr>
          <w:rFonts w:ascii="Calibri" w:hAnsi="Calibri" w:cs="Arial"/>
          <w:sz w:val="22"/>
          <w:szCs w:val="22"/>
        </w:rPr>
      </w:pPr>
      <w:r w:rsidRPr="008C0A9C">
        <w:rPr>
          <w:rFonts w:ascii="Calibri" w:hAnsi="Calibri" w:cs="Arial"/>
          <w:sz w:val="22"/>
          <w:szCs w:val="22"/>
        </w:rPr>
        <w:t xml:space="preserve"> </w:t>
      </w:r>
    </w:p>
    <w:p w:rsidR="00CB38CF" w:rsidRPr="008C0A9C" w:rsidRDefault="00CB38CF" w:rsidP="00CB38CF">
      <w:pPr>
        <w:tabs>
          <w:tab w:val="left" w:pos="2410"/>
          <w:tab w:val="left" w:pos="4395"/>
        </w:tabs>
        <w:rPr>
          <w:rFonts w:ascii="Calibri" w:hAnsi="Calibri"/>
          <w:sz w:val="22"/>
          <w:szCs w:val="22"/>
        </w:rPr>
      </w:pPr>
      <w:r w:rsidRPr="008C0A9C">
        <w:rPr>
          <w:rFonts w:ascii="Calibri" w:hAnsi="Calibri" w:cs="Arial"/>
          <w:b/>
          <w:sz w:val="22"/>
          <w:szCs w:val="22"/>
        </w:rPr>
        <w:t>17. – 19. listopadu:</w:t>
      </w:r>
      <w:r w:rsidRPr="008C0A9C">
        <w:rPr>
          <w:rFonts w:ascii="Calibri" w:hAnsi="Calibri" w:cs="Cambria"/>
          <w:sz w:val="22"/>
          <w:szCs w:val="22"/>
        </w:rPr>
        <w:t xml:space="preserve"> klášter</w:t>
      </w:r>
      <w:r w:rsidRPr="008C0A9C">
        <w:rPr>
          <w:rFonts w:ascii="Calibri" w:hAnsi="Calibri" w:cs="Arial"/>
          <w:b/>
          <w:sz w:val="22"/>
          <w:szCs w:val="22"/>
        </w:rPr>
        <w:t xml:space="preserve"> Plasy </w:t>
      </w:r>
      <w:r w:rsidRPr="008C0A9C">
        <w:rPr>
          <w:rFonts w:ascii="Calibri" w:hAnsi="Calibri" w:cs="Cambria"/>
          <w:b/>
          <w:sz w:val="22"/>
          <w:szCs w:val="22"/>
        </w:rPr>
        <w:t>–</w:t>
      </w:r>
      <w:r w:rsidRPr="008C0A9C">
        <w:rPr>
          <w:rFonts w:ascii="Calibri" w:hAnsi="Calibri" w:cs="Arial"/>
          <w:b/>
          <w:sz w:val="22"/>
          <w:szCs w:val="22"/>
        </w:rPr>
        <w:t xml:space="preserve"> Prohlídky s hodinářem</w:t>
      </w:r>
      <w:r w:rsidRPr="008C0A9C">
        <w:rPr>
          <w:rFonts w:ascii="Calibri" w:hAnsi="Calibri" w:cs="Arial"/>
          <w:sz w:val="22"/>
          <w:szCs w:val="22"/>
        </w:rPr>
        <w:t xml:space="preserve">. Prohlídky unikátního hodinového stroje; </w:t>
      </w:r>
      <w:hyperlink r:id="rId64" w:history="1">
        <w:r w:rsidRPr="008C0A9C">
          <w:rPr>
            <w:rStyle w:val="Hypertextovodkaz"/>
            <w:rFonts w:ascii="Calibri" w:hAnsi="Calibri" w:cs="Arial"/>
            <w:sz w:val="22"/>
            <w:szCs w:val="22"/>
          </w:rPr>
          <w:t>https://www.klaster-plasy.eu/cs/akce/18488-prohlidky-s-hodinarem-plasy</w:t>
        </w:r>
      </w:hyperlink>
    </w:p>
    <w:p w:rsidR="00CB38CF" w:rsidRPr="008C0A9C" w:rsidRDefault="00CB38CF" w:rsidP="00CB38CF">
      <w:pPr>
        <w:tabs>
          <w:tab w:val="left" w:pos="2410"/>
          <w:tab w:val="left" w:pos="4395"/>
        </w:tabs>
        <w:rPr>
          <w:rFonts w:ascii="Calibri" w:hAnsi="Calibri" w:cs="Arial"/>
          <w:sz w:val="22"/>
          <w:szCs w:val="22"/>
        </w:rPr>
      </w:pPr>
      <w:r w:rsidRPr="008C0A9C">
        <w:rPr>
          <w:rFonts w:ascii="Calibri" w:hAnsi="Calibri" w:cs="Arial"/>
          <w:sz w:val="22"/>
          <w:szCs w:val="22"/>
        </w:rPr>
        <w:t xml:space="preserve"> </w:t>
      </w:r>
    </w:p>
    <w:p w:rsidR="00CB38CF" w:rsidRPr="008C0A9C" w:rsidRDefault="00CB38CF" w:rsidP="00CB38CF">
      <w:pPr>
        <w:tabs>
          <w:tab w:val="left" w:pos="2410"/>
          <w:tab w:val="left" w:pos="4395"/>
        </w:tabs>
        <w:rPr>
          <w:rFonts w:ascii="Calibri" w:hAnsi="Calibri" w:cs="Arial"/>
          <w:sz w:val="22"/>
          <w:szCs w:val="22"/>
        </w:rPr>
      </w:pPr>
      <w:r w:rsidRPr="008C0A9C">
        <w:rPr>
          <w:rFonts w:ascii="Calibri" w:hAnsi="Calibri" w:cs="Arial"/>
          <w:b/>
          <w:sz w:val="22"/>
          <w:szCs w:val="22"/>
        </w:rPr>
        <w:lastRenderedPageBreak/>
        <w:t xml:space="preserve">3. prosince: </w:t>
      </w:r>
      <w:r w:rsidRPr="008C0A9C">
        <w:rPr>
          <w:rFonts w:ascii="Calibri" w:hAnsi="Calibri" w:cs="Arial"/>
          <w:sz w:val="22"/>
          <w:szCs w:val="22"/>
        </w:rPr>
        <w:t>státní</w:t>
      </w:r>
      <w:r w:rsidRPr="008C0A9C">
        <w:rPr>
          <w:rFonts w:ascii="Calibri" w:hAnsi="Calibri" w:cs="Arial"/>
          <w:b/>
          <w:sz w:val="22"/>
          <w:szCs w:val="22"/>
        </w:rPr>
        <w:t xml:space="preserve"> </w:t>
      </w:r>
      <w:r w:rsidRPr="008C0A9C">
        <w:rPr>
          <w:rFonts w:ascii="Calibri" w:hAnsi="Calibri" w:cs="Arial"/>
          <w:sz w:val="22"/>
          <w:szCs w:val="22"/>
        </w:rPr>
        <w:t>hrad</w:t>
      </w:r>
      <w:r w:rsidRPr="008C0A9C">
        <w:rPr>
          <w:rFonts w:ascii="Calibri" w:hAnsi="Calibri" w:cs="Arial"/>
          <w:b/>
          <w:sz w:val="22"/>
          <w:szCs w:val="22"/>
        </w:rPr>
        <w:t xml:space="preserve"> Rabí </w:t>
      </w:r>
      <w:r w:rsidRPr="008C0A9C">
        <w:rPr>
          <w:rFonts w:ascii="Calibri" w:hAnsi="Calibri" w:cs="Cambria"/>
          <w:b/>
          <w:sz w:val="22"/>
          <w:szCs w:val="22"/>
        </w:rPr>
        <w:t>–</w:t>
      </w:r>
      <w:r w:rsidRPr="008C0A9C">
        <w:rPr>
          <w:rFonts w:ascii="Calibri" w:hAnsi="Calibri" w:cs="Arial"/>
          <w:b/>
          <w:sz w:val="22"/>
          <w:szCs w:val="22"/>
        </w:rPr>
        <w:t xml:space="preserve"> Nebíčko a peklíčko</w:t>
      </w:r>
      <w:r w:rsidRPr="008C0A9C">
        <w:rPr>
          <w:rFonts w:ascii="Calibri" w:hAnsi="Calibri" w:cs="Arial"/>
          <w:sz w:val="22"/>
          <w:szCs w:val="22"/>
        </w:rPr>
        <w:t xml:space="preserve">. Oslava svátku sv. Mikuláše; </w:t>
      </w:r>
      <w:hyperlink r:id="rId65" w:history="1">
        <w:r w:rsidRPr="008C0A9C">
          <w:rPr>
            <w:rStyle w:val="Hypertextovodkaz"/>
            <w:rFonts w:ascii="Calibri" w:hAnsi="Calibri" w:cs="Arial"/>
            <w:sz w:val="22"/>
            <w:szCs w:val="22"/>
          </w:rPr>
          <w:t>https://www.hrad-rabi.eu/cs/akce/1980-nebicko-a-peklicko-na-rabi</w:t>
        </w:r>
      </w:hyperlink>
      <w:r w:rsidRPr="008C0A9C">
        <w:rPr>
          <w:rFonts w:ascii="Calibri" w:hAnsi="Calibri" w:cs="Arial"/>
          <w:sz w:val="22"/>
          <w:szCs w:val="22"/>
        </w:rPr>
        <w:t xml:space="preserve"> </w:t>
      </w:r>
    </w:p>
    <w:p w:rsidR="00CB38CF" w:rsidRPr="008C0A9C" w:rsidRDefault="00CB38CF" w:rsidP="00CB38CF">
      <w:pPr>
        <w:tabs>
          <w:tab w:val="left" w:pos="2410"/>
          <w:tab w:val="left" w:pos="4395"/>
        </w:tabs>
        <w:rPr>
          <w:rFonts w:ascii="Calibri" w:hAnsi="Calibri" w:cs="Arial"/>
          <w:sz w:val="22"/>
          <w:szCs w:val="22"/>
        </w:rPr>
      </w:pPr>
      <w:r w:rsidRPr="008C0A9C">
        <w:rPr>
          <w:rFonts w:ascii="Calibri" w:hAnsi="Calibri" w:cs="Arial"/>
          <w:b/>
          <w:sz w:val="22"/>
          <w:szCs w:val="22"/>
        </w:rPr>
        <w:t xml:space="preserve">4. prosince: </w:t>
      </w:r>
      <w:r w:rsidRPr="008C0A9C">
        <w:rPr>
          <w:rFonts w:ascii="Calibri" w:hAnsi="Calibri" w:cs="Cambria"/>
          <w:sz w:val="22"/>
          <w:szCs w:val="22"/>
        </w:rPr>
        <w:t>státní zámek</w:t>
      </w:r>
      <w:r w:rsidRPr="008C0A9C">
        <w:rPr>
          <w:rFonts w:ascii="Calibri" w:hAnsi="Calibri" w:cs="Arial"/>
          <w:b/>
          <w:sz w:val="22"/>
          <w:szCs w:val="22"/>
        </w:rPr>
        <w:t xml:space="preserve"> Červené Poříčí </w:t>
      </w:r>
      <w:r w:rsidRPr="008C0A9C">
        <w:rPr>
          <w:rFonts w:ascii="Calibri" w:hAnsi="Calibri" w:cs="Cambria"/>
          <w:b/>
          <w:sz w:val="22"/>
          <w:szCs w:val="22"/>
        </w:rPr>
        <w:t>–</w:t>
      </w:r>
      <w:r w:rsidRPr="008C0A9C">
        <w:rPr>
          <w:rFonts w:ascii="Calibri" w:hAnsi="Calibri" w:cs="Arial"/>
          <w:b/>
          <w:sz w:val="22"/>
          <w:szCs w:val="22"/>
        </w:rPr>
        <w:t xml:space="preserve"> Adventní koncert</w:t>
      </w:r>
      <w:r w:rsidRPr="008C0A9C">
        <w:rPr>
          <w:rFonts w:ascii="Calibri" w:hAnsi="Calibri" w:cs="Arial"/>
          <w:sz w:val="22"/>
          <w:szCs w:val="22"/>
        </w:rPr>
        <w:t xml:space="preserve">. Vánoční pastorely v zámecké kapli Nejsvětějšího Srdce Páně; </w:t>
      </w:r>
      <w:hyperlink r:id="rId66" w:history="1">
        <w:r w:rsidRPr="008C0A9C">
          <w:rPr>
            <w:rStyle w:val="Hypertextovodkaz"/>
            <w:rFonts w:ascii="Calibri" w:hAnsi="Calibri" w:cs="Arial"/>
            <w:sz w:val="22"/>
            <w:szCs w:val="22"/>
          </w:rPr>
          <w:t>https://www.cervene-porici.cz/cs/akce/8591-adventni-koncert-na-zamku-cervene-porici-vanocni-pastorely</w:t>
        </w:r>
      </w:hyperlink>
      <w:r w:rsidRPr="008C0A9C">
        <w:rPr>
          <w:rFonts w:ascii="Calibri" w:hAnsi="Calibri" w:cs="Arial"/>
          <w:sz w:val="22"/>
          <w:szCs w:val="22"/>
        </w:rPr>
        <w:t xml:space="preserve"> </w:t>
      </w:r>
    </w:p>
    <w:p w:rsidR="00CB38CF" w:rsidRPr="008C0A9C" w:rsidRDefault="00CB38CF" w:rsidP="00CB38CF">
      <w:pPr>
        <w:tabs>
          <w:tab w:val="left" w:pos="2410"/>
          <w:tab w:val="left" w:pos="4395"/>
        </w:tabs>
        <w:rPr>
          <w:rFonts w:ascii="Calibri" w:hAnsi="Calibri" w:cs="Arial"/>
          <w:sz w:val="22"/>
          <w:szCs w:val="22"/>
        </w:rPr>
      </w:pPr>
    </w:p>
    <w:p w:rsidR="00CB38CF" w:rsidRPr="008C0A9C" w:rsidRDefault="00CB38CF" w:rsidP="00CB38CF">
      <w:pPr>
        <w:tabs>
          <w:tab w:val="left" w:pos="2410"/>
          <w:tab w:val="left" w:pos="4395"/>
        </w:tabs>
        <w:rPr>
          <w:rFonts w:ascii="Calibri" w:hAnsi="Calibri" w:cs="Arial"/>
          <w:sz w:val="22"/>
          <w:szCs w:val="22"/>
        </w:rPr>
      </w:pPr>
      <w:r w:rsidRPr="008C0A9C">
        <w:rPr>
          <w:rFonts w:ascii="Calibri" w:hAnsi="Calibri" w:cs="Arial"/>
          <w:b/>
          <w:sz w:val="22"/>
          <w:szCs w:val="22"/>
        </w:rPr>
        <w:t xml:space="preserve">4. prosince: </w:t>
      </w:r>
      <w:r w:rsidRPr="008C0A9C">
        <w:rPr>
          <w:rFonts w:ascii="Calibri" w:hAnsi="Calibri" w:cs="Cambria"/>
          <w:sz w:val="22"/>
          <w:szCs w:val="22"/>
        </w:rPr>
        <w:t>státní zámek</w:t>
      </w:r>
      <w:r w:rsidRPr="008C0A9C">
        <w:rPr>
          <w:rFonts w:ascii="Calibri" w:hAnsi="Calibri" w:cs="Arial"/>
          <w:b/>
          <w:sz w:val="22"/>
          <w:szCs w:val="22"/>
        </w:rPr>
        <w:t xml:space="preserve"> Kozel </w:t>
      </w:r>
      <w:r w:rsidRPr="008C0A9C">
        <w:rPr>
          <w:rFonts w:ascii="Calibri" w:hAnsi="Calibri" w:cs="Cambria"/>
          <w:b/>
          <w:sz w:val="22"/>
          <w:szCs w:val="22"/>
        </w:rPr>
        <w:t>–</w:t>
      </w:r>
      <w:r w:rsidRPr="008C0A9C">
        <w:rPr>
          <w:rFonts w:ascii="Calibri" w:hAnsi="Calibri" w:cs="Arial"/>
          <w:b/>
          <w:sz w:val="22"/>
          <w:szCs w:val="22"/>
        </w:rPr>
        <w:t xml:space="preserve"> Pavel Šporcl s cikánskou cimbálovou kapelou GIPSY WAY ENSEMBLE</w:t>
      </w:r>
      <w:r w:rsidRPr="008C0A9C">
        <w:rPr>
          <w:rFonts w:ascii="Calibri" w:hAnsi="Calibri" w:cs="Arial"/>
          <w:sz w:val="22"/>
          <w:szCs w:val="22"/>
        </w:rPr>
        <w:t xml:space="preserve"> . Zámecká jízdárna; </w:t>
      </w:r>
      <w:hyperlink r:id="rId67" w:history="1">
        <w:r w:rsidRPr="008C0A9C">
          <w:rPr>
            <w:rStyle w:val="Hypertextovodkaz"/>
            <w:rFonts w:ascii="Calibri" w:hAnsi="Calibri" w:cs="Arial"/>
            <w:sz w:val="22"/>
            <w:szCs w:val="22"/>
          </w:rPr>
          <w:t>https://www.zamek-kozel.eu/cs/akce/8425-pavel-sporcl-s-cikanskou-cimbalovou-kapelou-gipsy-way-ensemble-zamek-kozel</w:t>
        </w:r>
      </w:hyperlink>
      <w:r w:rsidRPr="008C0A9C">
        <w:rPr>
          <w:rFonts w:ascii="Calibri" w:hAnsi="Calibri" w:cs="Arial"/>
          <w:sz w:val="22"/>
          <w:szCs w:val="22"/>
        </w:rPr>
        <w:t xml:space="preserve"> </w:t>
      </w:r>
    </w:p>
    <w:p w:rsidR="00CB38CF" w:rsidRPr="008C0A9C" w:rsidRDefault="00CB38CF" w:rsidP="00CB38CF">
      <w:pPr>
        <w:tabs>
          <w:tab w:val="left" w:pos="2410"/>
          <w:tab w:val="left" w:pos="4395"/>
        </w:tabs>
        <w:rPr>
          <w:rFonts w:ascii="Calibri" w:hAnsi="Calibri" w:cs="Arial"/>
          <w:sz w:val="22"/>
          <w:szCs w:val="22"/>
        </w:rPr>
      </w:pPr>
    </w:p>
    <w:p w:rsidR="00CB38CF" w:rsidRPr="008C0A9C" w:rsidRDefault="00CB38CF" w:rsidP="00CB38CF">
      <w:pPr>
        <w:tabs>
          <w:tab w:val="left" w:pos="2410"/>
          <w:tab w:val="left" w:pos="4395"/>
        </w:tabs>
        <w:rPr>
          <w:rFonts w:ascii="Calibri" w:hAnsi="Calibri" w:cs="Arial"/>
          <w:sz w:val="22"/>
          <w:szCs w:val="22"/>
        </w:rPr>
      </w:pPr>
      <w:r w:rsidRPr="008C0A9C">
        <w:rPr>
          <w:rFonts w:ascii="Calibri" w:hAnsi="Calibri" w:cs="Arial"/>
          <w:b/>
          <w:sz w:val="22"/>
          <w:szCs w:val="22"/>
        </w:rPr>
        <w:t xml:space="preserve">10. prosince: </w:t>
      </w:r>
      <w:r w:rsidRPr="008C0A9C">
        <w:rPr>
          <w:rFonts w:ascii="Calibri" w:hAnsi="Calibri" w:cs="Cambria"/>
          <w:sz w:val="22"/>
          <w:szCs w:val="22"/>
        </w:rPr>
        <w:t>státní hrad</w:t>
      </w:r>
      <w:r w:rsidRPr="008C0A9C">
        <w:rPr>
          <w:rFonts w:ascii="Calibri" w:hAnsi="Calibri" w:cs="Arial"/>
          <w:b/>
          <w:sz w:val="22"/>
          <w:szCs w:val="22"/>
        </w:rPr>
        <w:t xml:space="preserve"> Rabí </w:t>
      </w:r>
      <w:r w:rsidRPr="008C0A9C">
        <w:rPr>
          <w:rFonts w:ascii="Calibri" w:hAnsi="Calibri" w:cs="Cambria"/>
          <w:b/>
          <w:sz w:val="22"/>
          <w:szCs w:val="22"/>
        </w:rPr>
        <w:t>–</w:t>
      </w:r>
      <w:r w:rsidRPr="008C0A9C">
        <w:rPr>
          <w:rFonts w:ascii="Calibri" w:hAnsi="Calibri" w:cs="Arial"/>
          <w:b/>
          <w:sz w:val="22"/>
          <w:szCs w:val="22"/>
        </w:rPr>
        <w:t xml:space="preserve"> Vánoce na hradě</w:t>
      </w:r>
      <w:r w:rsidRPr="008C0A9C">
        <w:rPr>
          <w:rFonts w:ascii="Calibri" w:hAnsi="Calibri" w:cs="Arial"/>
          <w:sz w:val="22"/>
          <w:szCs w:val="22"/>
        </w:rPr>
        <w:t xml:space="preserve">. Oblíbené podvečerní adventní prohlídky hradu při svitu svíček; </w:t>
      </w:r>
      <w:hyperlink r:id="rId68" w:history="1">
        <w:r w:rsidRPr="008C0A9C">
          <w:rPr>
            <w:rStyle w:val="Hypertextovodkaz"/>
            <w:rFonts w:ascii="Calibri" w:hAnsi="Calibri" w:cs="Arial"/>
            <w:sz w:val="22"/>
            <w:szCs w:val="22"/>
          </w:rPr>
          <w:t>https://www.hrad-rabi.eu/cs/akce/1021-vanoce-na-rabi</w:t>
        </w:r>
      </w:hyperlink>
      <w:r w:rsidRPr="008C0A9C">
        <w:rPr>
          <w:rFonts w:ascii="Calibri" w:hAnsi="Calibri" w:cs="Arial"/>
          <w:sz w:val="22"/>
          <w:szCs w:val="22"/>
        </w:rPr>
        <w:t xml:space="preserve"> </w:t>
      </w:r>
    </w:p>
    <w:p w:rsidR="00CB38CF" w:rsidRPr="008C0A9C" w:rsidRDefault="00CB38CF" w:rsidP="00CB38CF">
      <w:pPr>
        <w:tabs>
          <w:tab w:val="left" w:pos="2410"/>
          <w:tab w:val="left" w:pos="4395"/>
        </w:tabs>
        <w:rPr>
          <w:rFonts w:ascii="Calibri" w:hAnsi="Calibri" w:cs="Arial"/>
          <w:sz w:val="22"/>
          <w:szCs w:val="22"/>
        </w:rPr>
      </w:pPr>
    </w:p>
    <w:p w:rsidR="00CB38CF" w:rsidRPr="008C0A9C" w:rsidRDefault="00CB38CF" w:rsidP="00CB38CF">
      <w:pPr>
        <w:tabs>
          <w:tab w:val="left" w:pos="2410"/>
          <w:tab w:val="left" w:pos="4395"/>
        </w:tabs>
        <w:rPr>
          <w:rFonts w:ascii="Calibri" w:hAnsi="Calibri" w:cs="Arial"/>
          <w:sz w:val="22"/>
          <w:szCs w:val="22"/>
        </w:rPr>
      </w:pPr>
      <w:r w:rsidRPr="008C0A9C">
        <w:rPr>
          <w:rFonts w:ascii="Calibri" w:hAnsi="Calibri" w:cs="Arial"/>
          <w:b/>
          <w:sz w:val="22"/>
          <w:szCs w:val="22"/>
        </w:rPr>
        <w:t xml:space="preserve">16. prosince: </w:t>
      </w:r>
      <w:r w:rsidRPr="008C0A9C">
        <w:rPr>
          <w:rFonts w:ascii="Calibri" w:hAnsi="Calibri" w:cs="Arial"/>
          <w:sz w:val="22"/>
          <w:szCs w:val="22"/>
        </w:rPr>
        <w:t xml:space="preserve">klášter </w:t>
      </w:r>
      <w:r w:rsidRPr="008C0A9C">
        <w:rPr>
          <w:rFonts w:ascii="Calibri" w:hAnsi="Calibri" w:cs="Arial"/>
          <w:b/>
          <w:sz w:val="22"/>
          <w:szCs w:val="22"/>
        </w:rPr>
        <w:t xml:space="preserve">Kladruby </w:t>
      </w:r>
      <w:r w:rsidRPr="008C0A9C">
        <w:rPr>
          <w:rFonts w:ascii="Calibri" w:hAnsi="Calibri" w:cs="Cambria"/>
          <w:b/>
          <w:sz w:val="22"/>
          <w:szCs w:val="22"/>
        </w:rPr>
        <w:t>–</w:t>
      </w:r>
      <w:r w:rsidRPr="008C0A9C">
        <w:rPr>
          <w:rFonts w:ascii="Calibri" w:hAnsi="Calibri" w:cs="Arial"/>
          <w:b/>
          <w:sz w:val="22"/>
          <w:szCs w:val="22"/>
        </w:rPr>
        <w:t xml:space="preserve"> Vánoční koncert</w:t>
      </w:r>
      <w:r w:rsidRPr="008C0A9C">
        <w:rPr>
          <w:rFonts w:ascii="Calibri" w:hAnsi="Calibri" w:cs="Arial"/>
          <w:sz w:val="22"/>
          <w:szCs w:val="22"/>
        </w:rPr>
        <w:t xml:space="preserve"> v klášterním kostele Nanebevzetí Panny Marie.</w:t>
      </w:r>
    </w:p>
    <w:p w:rsidR="00CB38CF" w:rsidRPr="008C0A9C" w:rsidRDefault="00CB38CF" w:rsidP="00CB38CF">
      <w:pPr>
        <w:tabs>
          <w:tab w:val="left" w:pos="2410"/>
          <w:tab w:val="left" w:pos="4395"/>
        </w:tabs>
        <w:rPr>
          <w:rFonts w:ascii="Calibri" w:hAnsi="Calibri" w:cs="Arial"/>
          <w:sz w:val="22"/>
          <w:szCs w:val="22"/>
        </w:rPr>
      </w:pPr>
    </w:p>
    <w:p w:rsidR="00CB38CF" w:rsidRPr="008C0A9C" w:rsidRDefault="00CB38CF" w:rsidP="00CB38CF">
      <w:pPr>
        <w:tabs>
          <w:tab w:val="left" w:pos="2410"/>
          <w:tab w:val="left" w:pos="4395"/>
        </w:tabs>
        <w:rPr>
          <w:rFonts w:ascii="Calibri" w:hAnsi="Calibri" w:cs="Arial"/>
          <w:sz w:val="22"/>
          <w:szCs w:val="22"/>
        </w:rPr>
      </w:pPr>
      <w:r w:rsidRPr="008C0A9C">
        <w:rPr>
          <w:rFonts w:ascii="Calibri" w:hAnsi="Calibri" w:cs="Arial"/>
          <w:b/>
          <w:sz w:val="22"/>
          <w:szCs w:val="22"/>
        </w:rPr>
        <w:t xml:space="preserve">18. prosince: </w:t>
      </w:r>
      <w:r w:rsidRPr="008C0A9C">
        <w:rPr>
          <w:rFonts w:ascii="Calibri" w:hAnsi="Calibri" w:cs="Arial"/>
          <w:sz w:val="22"/>
          <w:szCs w:val="22"/>
        </w:rPr>
        <w:t>klášter</w:t>
      </w:r>
      <w:r w:rsidRPr="008C0A9C">
        <w:rPr>
          <w:rFonts w:ascii="Calibri" w:hAnsi="Calibri" w:cs="Arial"/>
          <w:b/>
          <w:sz w:val="22"/>
          <w:szCs w:val="22"/>
        </w:rPr>
        <w:t xml:space="preserve"> Kladruby </w:t>
      </w:r>
      <w:r w:rsidRPr="008C0A9C">
        <w:rPr>
          <w:rFonts w:ascii="Calibri" w:hAnsi="Calibri" w:cs="Cambria"/>
          <w:b/>
          <w:sz w:val="22"/>
          <w:szCs w:val="22"/>
        </w:rPr>
        <w:t>–</w:t>
      </w:r>
      <w:r w:rsidRPr="008C0A9C">
        <w:rPr>
          <w:rFonts w:ascii="Calibri" w:hAnsi="Calibri" w:cs="Arial"/>
          <w:b/>
          <w:sz w:val="22"/>
          <w:szCs w:val="22"/>
        </w:rPr>
        <w:t xml:space="preserve"> Cavalla</w:t>
      </w:r>
      <w:r w:rsidRPr="008C0A9C">
        <w:rPr>
          <w:rFonts w:ascii="Calibri" w:hAnsi="Calibri" w:cs="Arial"/>
          <w:sz w:val="22"/>
          <w:szCs w:val="22"/>
        </w:rPr>
        <w:t xml:space="preserve">. Vánoční koncert souboru staré hudby v klášterním kostele; </w:t>
      </w:r>
      <w:hyperlink r:id="rId69" w:history="1">
        <w:r w:rsidRPr="008C0A9C">
          <w:rPr>
            <w:rStyle w:val="Hypertextovodkaz"/>
            <w:rFonts w:ascii="Calibri" w:hAnsi="Calibri" w:cs="Arial"/>
            <w:sz w:val="22"/>
            <w:szCs w:val="22"/>
          </w:rPr>
          <w:t>https://www.klaster-kladruby.cz/cs/akce/8419-cavalla-vanocni-koncert-v-klastere-kladruby</w:t>
        </w:r>
      </w:hyperlink>
      <w:r w:rsidRPr="008C0A9C">
        <w:rPr>
          <w:rFonts w:ascii="Calibri" w:hAnsi="Calibri" w:cs="Arial"/>
          <w:sz w:val="22"/>
          <w:szCs w:val="22"/>
        </w:rPr>
        <w:t xml:space="preserve"> </w:t>
      </w:r>
    </w:p>
    <w:p w:rsidR="00CB38CF" w:rsidRPr="008C0A9C" w:rsidRDefault="00CB38CF" w:rsidP="00CB38CF">
      <w:pPr>
        <w:tabs>
          <w:tab w:val="left" w:pos="2410"/>
          <w:tab w:val="left" w:pos="4395"/>
        </w:tabs>
        <w:rPr>
          <w:rFonts w:ascii="Calibri" w:hAnsi="Calibri" w:cs="Arial"/>
          <w:sz w:val="22"/>
          <w:szCs w:val="22"/>
        </w:rPr>
      </w:pPr>
    </w:p>
    <w:p w:rsidR="00CB38CF" w:rsidRPr="008C0A9C" w:rsidRDefault="00CB38CF" w:rsidP="00CB38CF">
      <w:pPr>
        <w:tabs>
          <w:tab w:val="left" w:pos="2410"/>
          <w:tab w:val="left" w:pos="4395"/>
        </w:tabs>
        <w:rPr>
          <w:rFonts w:ascii="Calibri" w:hAnsi="Calibri" w:cs="Arial"/>
          <w:sz w:val="22"/>
          <w:szCs w:val="22"/>
        </w:rPr>
      </w:pPr>
      <w:r w:rsidRPr="008C0A9C">
        <w:rPr>
          <w:rFonts w:ascii="Calibri" w:hAnsi="Calibri" w:cs="Arial"/>
          <w:b/>
          <w:sz w:val="22"/>
          <w:szCs w:val="22"/>
        </w:rPr>
        <w:t xml:space="preserve">18. prosince: </w:t>
      </w:r>
      <w:r w:rsidRPr="008C0A9C">
        <w:rPr>
          <w:rFonts w:ascii="Calibri" w:hAnsi="Calibri" w:cs="Cambria"/>
          <w:sz w:val="22"/>
          <w:szCs w:val="22"/>
        </w:rPr>
        <w:t>státní hrad a zámek</w:t>
      </w:r>
      <w:r w:rsidRPr="008C0A9C">
        <w:rPr>
          <w:rFonts w:ascii="Calibri" w:hAnsi="Calibri" w:cs="Arial"/>
          <w:b/>
          <w:sz w:val="22"/>
          <w:szCs w:val="22"/>
        </w:rPr>
        <w:t xml:space="preserve"> Horšovský Týn </w:t>
      </w:r>
      <w:r w:rsidRPr="008C0A9C">
        <w:rPr>
          <w:rFonts w:ascii="Calibri" w:hAnsi="Calibri" w:cs="Cambria"/>
          <w:b/>
          <w:sz w:val="22"/>
          <w:szCs w:val="22"/>
        </w:rPr>
        <w:t>–</w:t>
      </w:r>
      <w:r w:rsidRPr="008C0A9C">
        <w:rPr>
          <w:rFonts w:ascii="Calibri" w:hAnsi="Calibri" w:cs="Arial"/>
          <w:b/>
          <w:sz w:val="22"/>
          <w:szCs w:val="22"/>
        </w:rPr>
        <w:t xml:space="preserve"> Živý Betlém</w:t>
      </w:r>
      <w:r w:rsidRPr="008C0A9C">
        <w:rPr>
          <w:rFonts w:ascii="Calibri" w:hAnsi="Calibri" w:cs="Arial"/>
          <w:sz w:val="22"/>
          <w:szCs w:val="22"/>
        </w:rPr>
        <w:t>. Celodenní vánoční trhy vyvrcholí podvečerním představením na náměstí Republiky</w:t>
      </w:r>
      <w:r w:rsidRPr="008C0A9C">
        <w:rPr>
          <w:rFonts w:ascii="Calibri" w:hAnsi="Calibri" w:cs="Arial"/>
          <w:b/>
          <w:sz w:val="22"/>
          <w:szCs w:val="22"/>
        </w:rPr>
        <w:t xml:space="preserve">; </w:t>
      </w:r>
      <w:hyperlink r:id="rId70" w:history="1">
        <w:r w:rsidRPr="008C0A9C">
          <w:rPr>
            <w:rStyle w:val="Hypertextovodkaz"/>
            <w:rFonts w:ascii="Calibri" w:hAnsi="Calibri" w:cs="Arial"/>
            <w:sz w:val="22"/>
            <w:szCs w:val="22"/>
          </w:rPr>
          <w:t>https://www.horsovsky-tyn.cz/cs/akce/10211-zivy-betlem-2016</w:t>
        </w:r>
      </w:hyperlink>
      <w:r w:rsidRPr="008C0A9C">
        <w:rPr>
          <w:rFonts w:ascii="Calibri" w:hAnsi="Calibri" w:cs="Arial"/>
          <w:sz w:val="22"/>
          <w:szCs w:val="22"/>
        </w:rPr>
        <w:t xml:space="preserve"> </w:t>
      </w:r>
    </w:p>
    <w:p w:rsidR="00CB38CF" w:rsidRPr="008C0A9C" w:rsidRDefault="00CB38CF" w:rsidP="00CB38CF">
      <w:pPr>
        <w:tabs>
          <w:tab w:val="left" w:pos="2410"/>
          <w:tab w:val="left" w:pos="4395"/>
        </w:tabs>
        <w:rPr>
          <w:rFonts w:ascii="Calibri" w:hAnsi="Calibri" w:cs="Arial"/>
          <w:sz w:val="22"/>
          <w:szCs w:val="22"/>
        </w:rPr>
      </w:pPr>
    </w:p>
    <w:p w:rsidR="00CB38CF" w:rsidRPr="008C0A9C" w:rsidRDefault="00CB38CF" w:rsidP="00CB38CF">
      <w:pPr>
        <w:tabs>
          <w:tab w:val="left" w:pos="2410"/>
          <w:tab w:val="left" w:pos="4395"/>
        </w:tabs>
        <w:rPr>
          <w:rFonts w:ascii="Calibri" w:hAnsi="Calibri" w:cs="Arial"/>
          <w:sz w:val="22"/>
          <w:szCs w:val="22"/>
        </w:rPr>
      </w:pPr>
      <w:r w:rsidRPr="008C0A9C">
        <w:rPr>
          <w:rFonts w:ascii="Calibri" w:hAnsi="Calibri" w:cs="Arial"/>
          <w:b/>
          <w:sz w:val="22"/>
          <w:szCs w:val="22"/>
        </w:rPr>
        <w:t xml:space="preserve">23. prosince: </w:t>
      </w:r>
      <w:r w:rsidRPr="008C0A9C">
        <w:rPr>
          <w:rFonts w:ascii="Calibri" w:hAnsi="Calibri" w:cs="Cambria"/>
          <w:sz w:val="22"/>
          <w:szCs w:val="22"/>
        </w:rPr>
        <w:t>státní zámek</w:t>
      </w:r>
      <w:r w:rsidRPr="008C0A9C">
        <w:rPr>
          <w:rFonts w:ascii="Calibri" w:hAnsi="Calibri" w:cs="Arial"/>
          <w:b/>
          <w:sz w:val="22"/>
          <w:szCs w:val="22"/>
        </w:rPr>
        <w:tab/>
        <w:t xml:space="preserve">Červené Poříčí </w:t>
      </w:r>
      <w:r w:rsidRPr="008C0A9C">
        <w:rPr>
          <w:rFonts w:ascii="Calibri" w:hAnsi="Calibri" w:cs="Cambria"/>
          <w:b/>
          <w:sz w:val="22"/>
          <w:szCs w:val="22"/>
        </w:rPr>
        <w:t>–</w:t>
      </w:r>
      <w:r w:rsidRPr="008C0A9C">
        <w:rPr>
          <w:rFonts w:ascii="Calibri" w:hAnsi="Calibri" w:cs="Arial"/>
          <w:b/>
          <w:sz w:val="22"/>
          <w:szCs w:val="22"/>
        </w:rPr>
        <w:t xml:space="preserve"> Rozdávání Betlémského světla</w:t>
      </w:r>
      <w:r w:rsidRPr="008C0A9C">
        <w:rPr>
          <w:rFonts w:ascii="Calibri" w:hAnsi="Calibri" w:cs="Arial"/>
          <w:sz w:val="22"/>
          <w:szCs w:val="22"/>
        </w:rPr>
        <w:t xml:space="preserve"> v zámecké kapli Nejsvětějšího Srdce Páně; </w:t>
      </w:r>
      <w:hyperlink r:id="rId71" w:history="1">
        <w:r w:rsidRPr="008C0A9C">
          <w:rPr>
            <w:rStyle w:val="Hypertextovodkaz"/>
            <w:rFonts w:ascii="Calibri" w:hAnsi="Calibri" w:cs="Arial"/>
            <w:sz w:val="22"/>
            <w:szCs w:val="22"/>
          </w:rPr>
          <w:t>https://www.cervene-porici.cz/cs/akce/8592-zamek-cervene-porici-rozdava-betlemske-svetlo</w:t>
        </w:r>
      </w:hyperlink>
      <w:r w:rsidRPr="008C0A9C">
        <w:rPr>
          <w:rFonts w:ascii="Calibri" w:hAnsi="Calibri" w:cs="Arial"/>
          <w:sz w:val="22"/>
          <w:szCs w:val="22"/>
        </w:rPr>
        <w:t xml:space="preserve"> </w:t>
      </w:r>
    </w:p>
    <w:p w:rsidR="00CB38CF" w:rsidRPr="008C0A9C" w:rsidRDefault="00CB38CF" w:rsidP="00CB38CF">
      <w:pPr>
        <w:tabs>
          <w:tab w:val="left" w:pos="2410"/>
          <w:tab w:val="left" w:pos="4395"/>
        </w:tabs>
        <w:rPr>
          <w:rFonts w:ascii="Calibri" w:hAnsi="Calibri" w:cs="Arial"/>
          <w:sz w:val="22"/>
          <w:szCs w:val="22"/>
        </w:rPr>
      </w:pPr>
    </w:p>
    <w:p w:rsidR="00CB38CF" w:rsidRPr="008C0A9C" w:rsidRDefault="00CB38CF" w:rsidP="00CB38CF">
      <w:pPr>
        <w:tabs>
          <w:tab w:val="left" w:pos="2410"/>
          <w:tab w:val="left" w:pos="4395"/>
        </w:tabs>
        <w:rPr>
          <w:rFonts w:ascii="Calibri" w:hAnsi="Calibri" w:cs="Arial"/>
          <w:sz w:val="22"/>
          <w:szCs w:val="22"/>
        </w:rPr>
      </w:pPr>
      <w:r w:rsidRPr="008C0A9C">
        <w:rPr>
          <w:rFonts w:ascii="Calibri" w:hAnsi="Calibri" w:cs="Arial"/>
          <w:b/>
          <w:sz w:val="22"/>
          <w:szCs w:val="22"/>
        </w:rPr>
        <w:t xml:space="preserve">24. prosince: </w:t>
      </w:r>
      <w:r w:rsidRPr="008C0A9C">
        <w:rPr>
          <w:rFonts w:ascii="Calibri" w:hAnsi="Calibri" w:cs="Arial"/>
          <w:sz w:val="22"/>
          <w:szCs w:val="22"/>
        </w:rPr>
        <w:t>klášter</w:t>
      </w:r>
      <w:r w:rsidRPr="008C0A9C">
        <w:rPr>
          <w:rFonts w:ascii="Calibri" w:hAnsi="Calibri" w:cs="Arial"/>
          <w:b/>
          <w:sz w:val="22"/>
          <w:szCs w:val="22"/>
        </w:rPr>
        <w:t xml:space="preserve"> Kladruby </w:t>
      </w:r>
      <w:r w:rsidRPr="008C0A9C">
        <w:rPr>
          <w:rFonts w:ascii="Calibri" w:hAnsi="Calibri" w:cs="Cambria"/>
          <w:b/>
          <w:sz w:val="22"/>
          <w:szCs w:val="22"/>
        </w:rPr>
        <w:t>–</w:t>
      </w:r>
      <w:r w:rsidRPr="008C0A9C">
        <w:rPr>
          <w:rFonts w:ascii="Calibri" w:hAnsi="Calibri" w:cs="Arial"/>
          <w:b/>
          <w:sz w:val="22"/>
          <w:szCs w:val="22"/>
        </w:rPr>
        <w:t xml:space="preserve"> Rozdávání Betlémského světla</w:t>
      </w:r>
      <w:r w:rsidRPr="008C0A9C">
        <w:rPr>
          <w:rFonts w:ascii="Calibri" w:hAnsi="Calibri" w:cs="Arial"/>
          <w:sz w:val="22"/>
          <w:szCs w:val="22"/>
        </w:rPr>
        <w:t xml:space="preserve"> v klášterním kostele; </w:t>
      </w:r>
      <w:hyperlink r:id="rId72" w:history="1">
        <w:r w:rsidRPr="008C0A9C">
          <w:rPr>
            <w:rStyle w:val="Hypertextovodkaz"/>
            <w:rFonts w:ascii="Calibri" w:hAnsi="Calibri" w:cs="Arial"/>
            <w:sz w:val="22"/>
            <w:szCs w:val="22"/>
          </w:rPr>
          <w:t>https://www.klaster-kladruby.cz/cs/akce/8420-rozdavani-betlemskeho-svetla-v-klastere-kladruby</w:t>
        </w:r>
      </w:hyperlink>
      <w:r w:rsidRPr="008C0A9C">
        <w:rPr>
          <w:rFonts w:ascii="Calibri" w:hAnsi="Calibri" w:cs="Arial"/>
          <w:sz w:val="22"/>
          <w:szCs w:val="22"/>
        </w:rPr>
        <w:t xml:space="preserve"> </w:t>
      </w:r>
    </w:p>
    <w:p w:rsidR="00CB38CF" w:rsidRPr="008C0A9C" w:rsidRDefault="00CB38CF" w:rsidP="00CB38CF">
      <w:pPr>
        <w:tabs>
          <w:tab w:val="left" w:pos="2410"/>
          <w:tab w:val="left" w:pos="4395"/>
        </w:tabs>
        <w:rPr>
          <w:rFonts w:ascii="Calibri" w:hAnsi="Calibri" w:cs="Arial"/>
          <w:sz w:val="22"/>
          <w:szCs w:val="22"/>
        </w:rPr>
      </w:pPr>
    </w:p>
    <w:p w:rsidR="00CB38CF" w:rsidRPr="008C0A9C" w:rsidRDefault="00CB38CF" w:rsidP="00CB38CF">
      <w:pPr>
        <w:tabs>
          <w:tab w:val="left" w:pos="2410"/>
          <w:tab w:val="left" w:pos="4395"/>
        </w:tabs>
        <w:rPr>
          <w:rFonts w:ascii="Calibri" w:hAnsi="Calibri"/>
          <w:sz w:val="22"/>
          <w:szCs w:val="22"/>
        </w:rPr>
      </w:pPr>
      <w:r w:rsidRPr="008C0A9C">
        <w:rPr>
          <w:rFonts w:ascii="Calibri" w:hAnsi="Calibri" w:cs="Arial"/>
          <w:b/>
          <w:sz w:val="22"/>
          <w:szCs w:val="22"/>
        </w:rPr>
        <w:t xml:space="preserve">26. prosince: </w:t>
      </w:r>
      <w:r w:rsidRPr="008C0A9C">
        <w:rPr>
          <w:rFonts w:ascii="Calibri" w:hAnsi="Calibri" w:cs="Arial"/>
          <w:sz w:val="22"/>
          <w:szCs w:val="22"/>
        </w:rPr>
        <w:t>klášter</w:t>
      </w:r>
      <w:r w:rsidRPr="008C0A9C">
        <w:rPr>
          <w:rFonts w:ascii="Calibri" w:hAnsi="Calibri" w:cs="Arial"/>
          <w:b/>
          <w:sz w:val="22"/>
          <w:szCs w:val="22"/>
        </w:rPr>
        <w:t xml:space="preserve"> Kladruby </w:t>
      </w:r>
      <w:r w:rsidRPr="008C0A9C">
        <w:rPr>
          <w:rFonts w:ascii="Calibri" w:hAnsi="Calibri" w:cs="Cambria"/>
          <w:b/>
          <w:sz w:val="22"/>
          <w:szCs w:val="22"/>
        </w:rPr>
        <w:t>–</w:t>
      </w:r>
      <w:r w:rsidRPr="008C0A9C">
        <w:rPr>
          <w:rFonts w:ascii="Calibri" w:hAnsi="Calibri" w:cs="Arial"/>
          <w:b/>
          <w:sz w:val="22"/>
          <w:szCs w:val="22"/>
        </w:rPr>
        <w:t xml:space="preserve"> Svatoštěpánská mše svatá</w:t>
      </w:r>
      <w:r w:rsidRPr="008C0A9C">
        <w:rPr>
          <w:rFonts w:ascii="Calibri" w:hAnsi="Calibri" w:cs="Arial"/>
          <w:sz w:val="22"/>
          <w:szCs w:val="22"/>
        </w:rPr>
        <w:t xml:space="preserve"> v klášterním kostele; </w:t>
      </w:r>
      <w:hyperlink r:id="rId73" w:history="1">
        <w:r w:rsidRPr="008C0A9C">
          <w:rPr>
            <w:rStyle w:val="Hypertextovodkaz"/>
            <w:rFonts w:ascii="Calibri" w:hAnsi="Calibri" w:cs="Arial"/>
            <w:sz w:val="22"/>
            <w:szCs w:val="22"/>
          </w:rPr>
          <w:t>https://www.klaster-kladruby.cz/cs/akce/8421-mse-svata-svatku-sv-stepana-v-klastere-kladruby</w:t>
        </w:r>
      </w:hyperlink>
    </w:p>
    <w:p w:rsidR="00CB38CF" w:rsidRPr="008C0A9C" w:rsidRDefault="00CB38CF" w:rsidP="00CB38CF">
      <w:pPr>
        <w:tabs>
          <w:tab w:val="left" w:pos="2410"/>
          <w:tab w:val="left" w:pos="4395"/>
        </w:tabs>
        <w:rPr>
          <w:rFonts w:ascii="Calibri" w:hAnsi="Calibri" w:cs="Arial"/>
          <w:sz w:val="22"/>
          <w:szCs w:val="22"/>
        </w:rPr>
      </w:pPr>
      <w:r w:rsidRPr="008C0A9C">
        <w:rPr>
          <w:rFonts w:ascii="Calibri" w:hAnsi="Calibri" w:cs="Arial"/>
          <w:sz w:val="22"/>
          <w:szCs w:val="22"/>
        </w:rPr>
        <w:t xml:space="preserve"> </w:t>
      </w:r>
    </w:p>
    <w:p w:rsidR="00CB38CF" w:rsidRPr="008C0A9C" w:rsidRDefault="00CB38CF" w:rsidP="00CB38CF">
      <w:pPr>
        <w:tabs>
          <w:tab w:val="left" w:pos="2410"/>
          <w:tab w:val="left" w:pos="4395"/>
        </w:tabs>
        <w:rPr>
          <w:rFonts w:ascii="Calibri" w:hAnsi="Calibri" w:cs="Arial"/>
          <w:sz w:val="22"/>
          <w:szCs w:val="22"/>
        </w:rPr>
      </w:pPr>
      <w:r w:rsidRPr="008C0A9C">
        <w:rPr>
          <w:rFonts w:ascii="Calibri" w:hAnsi="Calibri" w:cs="Arial"/>
          <w:b/>
          <w:sz w:val="22"/>
          <w:szCs w:val="22"/>
        </w:rPr>
        <w:t xml:space="preserve">26. prosince: </w:t>
      </w:r>
      <w:r w:rsidRPr="008C0A9C">
        <w:rPr>
          <w:rFonts w:ascii="Calibri" w:hAnsi="Calibri" w:cs="Arial"/>
          <w:sz w:val="22"/>
          <w:szCs w:val="22"/>
        </w:rPr>
        <w:t>klášter</w:t>
      </w:r>
      <w:r w:rsidRPr="008C0A9C">
        <w:rPr>
          <w:rFonts w:ascii="Calibri" w:hAnsi="Calibri" w:cs="Arial"/>
          <w:b/>
          <w:sz w:val="22"/>
          <w:szCs w:val="22"/>
        </w:rPr>
        <w:t xml:space="preserve"> Kladruby </w:t>
      </w:r>
      <w:r w:rsidRPr="008C0A9C">
        <w:rPr>
          <w:rFonts w:ascii="Calibri" w:hAnsi="Calibri" w:cs="Cambria"/>
          <w:b/>
          <w:sz w:val="22"/>
          <w:szCs w:val="22"/>
        </w:rPr>
        <w:t>–</w:t>
      </w:r>
      <w:r w:rsidRPr="008C0A9C">
        <w:rPr>
          <w:rFonts w:ascii="Calibri" w:hAnsi="Calibri" w:cs="Arial"/>
          <w:b/>
          <w:sz w:val="22"/>
          <w:szCs w:val="22"/>
        </w:rPr>
        <w:t xml:space="preserve"> Oživený Betlém</w:t>
      </w:r>
      <w:r w:rsidRPr="008C0A9C">
        <w:rPr>
          <w:rFonts w:ascii="Calibri" w:hAnsi="Calibri" w:cs="Arial"/>
          <w:sz w:val="22"/>
          <w:szCs w:val="22"/>
        </w:rPr>
        <w:t xml:space="preserve"> na nádvoří kladrubského kláštera, následuje po svatoštěpánské mši; </w:t>
      </w:r>
      <w:hyperlink r:id="rId74" w:history="1">
        <w:r w:rsidRPr="008C0A9C">
          <w:rPr>
            <w:rStyle w:val="Hypertextovodkaz"/>
            <w:rFonts w:ascii="Calibri" w:hAnsi="Calibri" w:cs="Arial"/>
            <w:sz w:val="22"/>
            <w:szCs w:val="22"/>
          </w:rPr>
          <w:t>https://www.klaster-kladruby.cz/cs/akce/8422-oziveny-betlem-v-klastere-kladruby</w:t>
        </w:r>
      </w:hyperlink>
      <w:r w:rsidRPr="008C0A9C">
        <w:rPr>
          <w:rFonts w:ascii="Calibri" w:hAnsi="Calibri" w:cs="Arial"/>
          <w:sz w:val="22"/>
          <w:szCs w:val="22"/>
        </w:rPr>
        <w:t xml:space="preserve"> </w:t>
      </w:r>
    </w:p>
    <w:p w:rsidR="00CB38CF" w:rsidRPr="008C0A9C" w:rsidRDefault="00CB38CF" w:rsidP="00CB38CF">
      <w:pPr>
        <w:tabs>
          <w:tab w:val="left" w:pos="2410"/>
          <w:tab w:val="left" w:pos="4395"/>
        </w:tabs>
        <w:rPr>
          <w:rFonts w:ascii="Calibri" w:hAnsi="Calibri" w:cs="Arial"/>
          <w:sz w:val="22"/>
          <w:szCs w:val="22"/>
        </w:rPr>
      </w:pPr>
    </w:p>
    <w:p w:rsidR="00CB38CF" w:rsidRPr="008C0A9C" w:rsidRDefault="00CB38CF" w:rsidP="00CB38CF">
      <w:pPr>
        <w:tabs>
          <w:tab w:val="left" w:pos="2410"/>
          <w:tab w:val="left" w:pos="4395"/>
        </w:tabs>
        <w:rPr>
          <w:rFonts w:ascii="Calibri" w:hAnsi="Calibri" w:cs="Arial"/>
          <w:sz w:val="22"/>
          <w:szCs w:val="22"/>
        </w:rPr>
      </w:pPr>
      <w:r w:rsidRPr="008C0A9C">
        <w:rPr>
          <w:rFonts w:ascii="Calibri" w:hAnsi="Calibri" w:cs="Arial"/>
          <w:b/>
          <w:sz w:val="22"/>
          <w:szCs w:val="22"/>
        </w:rPr>
        <w:t xml:space="preserve">26. - 31. prosince: </w:t>
      </w:r>
      <w:r w:rsidRPr="008C0A9C">
        <w:rPr>
          <w:rFonts w:ascii="Calibri" w:hAnsi="Calibri" w:cs="Cambria"/>
          <w:sz w:val="22"/>
          <w:szCs w:val="22"/>
        </w:rPr>
        <w:t>státní hrad a zámek</w:t>
      </w:r>
      <w:r w:rsidRPr="008C0A9C">
        <w:rPr>
          <w:rFonts w:ascii="Calibri" w:hAnsi="Calibri" w:cs="Arial"/>
          <w:b/>
          <w:sz w:val="22"/>
          <w:szCs w:val="22"/>
        </w:rPr>
        <w:t xml:space="preserve"> Horšovský Týn </w:t>
      </w:r>
      <w:r w:rsidRPr="008C0A9C">
        <w:rPr>
          <w:rFonts w:ascii="Calibri" w:hAnsi="Calibri" w:cs="Cambria"/>
          <w:b/>
          <w:sz w:val="22"/>
          <w:szCs w:val="22"/>
        </w:rPr>
        <w:t>–</w:t>
      </w:r>
      <w:r w:rsidRPr="008C0A9C">
        <w:rPr>
          <w:rFonts w:ascii="Calibri" w:hAnsi="Calibri" w:cs="Arial"/>
          <w:b/>
          <w:sz w:val="22"/>
          <w:szCs w:val="22"/>
        </w:rPr>
        <w:t xml:space="preserve"> Vánoční prohlídky</w:t>
      </w:r>
      <w:r w:rsidRPr="008C0A9C">
        <w:rPr>
          <w:rFonts w:ascii="Calibri" w:hAnsi="Calibri" w:cs="Arial"/>
          <w:sz w:val="22"/>
          <w:szCs w:val="22"/>
        </w:rPr>
        <w:t xml:space="preserve">; </w:t>
      </w:r>
      <w:hyperlink r:id="rId75" w:history="1">
        <w:r w:rsidRPr="008C0A9C">
          <w:rPr>
            <w:rStyle w:val="Hypertextovodkaz"/>
            <w:rFonts w:ascii="Calibri" w:hAnsi="Calibri" w:cs="Arial"/>
            <w:sz w:val="22"/>
            <w:szCs w:val="22"/>
          </w:rPr>
          <w:t>https://www.horsovsky-tyn.cz/cs/akce/10212-vanocni-prohlidky</w:t>
        </w:r>
      </w:hyperlink>
      <w:r w:rsidRPr="008C0A9C">
        <w:rPr>
          <w:rFonts w:ascii="Calibri" w:hAnsi="Calibri" w:cs="Arial"/>
          <w:sz w:val="22"/>
          <w:szCs w:val="22"/>
        </w:rPr>
        <w:t xml:space="preserve"> </w:t>
      </w:r>
    </w:p>
    <w:p w:rsidR="00CB38CF" w:rsidRPr="008C0A9C" w:rsidRDefault="00CB38CF" w:rsidP="00CB38CF">
      <w:pPr>
        <w:tabs>
          <w:tab w:val="left" w:pos="2410"/>
          <w:tab w:val="left" w:pos="4395"/>
        </w:tabs>
        <w:rPr>
          <w:rFonts w:ascii="Calibri" w:hAnsi="Calibri" w:cs="Arial"/>
          <w:sz w:val="22"/>
          <w:szCs w:val="22"/>
        </w:rPr>
      </w:pPr>
    </w:p>
    <w:p w:rsidR="00CB38CF" w:rsidRPr="008C0A9C" w:rsidRDefault="00CB38CF" w:rsidP="00CB38CF">
      <w:pPr>
        <w:tabs>
          <w:tab w:val="left" w:pos="2410"/>
          <w:tab w:val="left" w:pos="4395"/>
        </w:tabs>
        <w:rPr>
          <w:rFonts w:ascii="Calibri" w:hAnsi="Calibri" w:cs="Arial"/>
          <w:sz w:val="22"/>
          <w:szCs w:val="22"/>
        </w:rPr>
      </w:pPr>
      <w:r w:rsidRPr="008C0A9C">
        <w:rPr>
          <w:rFonts w:ascii="Calibri" w:hAnsi="Calibri" w:cs="Arial"/>
          <w:b/>
          <w:sz w:val="22"/>
          <w:szCs w:val="22"/>
        </w:rPr>
        <w:t xml:space="preserve">27. – 30. prosince: </w:t>
      </w:r>
      <w:r w:rsidRPr="008C0A9C">
        <w:rPr>
          <w:rFonts w:ascii="Calibri" w:hAnsi="Calibri" w:cs="Cambria"/>
          <w:sz w:val="22"/>
          <w:szCs w:val="22"/>
        </w:rPr>
        <w:t>státní hrad</w:t>
      </w:r>
      <w:r w:rsidRPr="008C0A9C">
        <w:rPr>
          <w:rFonts w:ascii="Calibri" w:hAnsi="Calibri" w:cs="Arial"/>
          <w:b/>
          <w:sz w:val="22"/>
          <w:szCs w:val="22"/>
        </w:rPr>
        <w:t xml:space="preserve"> Švihov </w:t>
      </w:r>
      <w:r w:rsidRPr="008C0A9C">
        <w:rPr>
          <w:rFonts w:ascii="Calibri" w:hAnsi="Calibri" w:cs="Cambria"/>
          <w:b/>
          <w:sz w:val="22"/>
          <w:szCs w:val="22"/>
        </w:rPr>
        <w:t>–</w:t>
      </w:r>
      <w:r w:rsidRPr="008C0A9C">
        <w:rPr>
          <w:rFonts w:ascii="Calibri" w:hAnsi="Calibri" w:cs="Arial"/>
          <w:b/>
          <w:sz w:val="22"/>
          <w:szCs w:val="22"/>
        </w:rPr>
        <w:t xml:space="preserve"> Zimní prohlídky hradu i pro hendikepované</w:t>
      </w:r>
      <w:r w:rsidRPr="008C0A9C">
        <w:rPr>
          <w:rFonts w:ascii="Calibri" w:hAnsi="Calibri" w:cs="Arial"/>
          <w:sz w:val="22"/>
          <w:szCs w:val="22"/>
        </w:rPr>
        <w:t xml:space="preserve">; </w:t>
      </w:r>
      <w:hyperlink r:id="rId76" w:history="1">
        <w:r w:rsidRPr="008C0A9C">
          <w:rPr>
            <w:rStyle w:val="Hypertextovodkaz"/>
            <w:rFonts w:ascii="Calibri" w:hAnsi="Calibri" w:cs="Arial"/>
            <w:sz w:val="22"/>
            <w:szCs w:val="22"/>
          </w:rPr>
          <w:t>https://www.hradsvihov.cz/cs/akce/18272-zimni-prohlidky-hradu-svihov-i-pro-hendikepovane</w:t>
        </w:r>
      </w:hyperlink>
      <w:r w:rsidRPr="008C0A9C">
        <w:rPr>
          <w:rFonts w:ascii="Calibri" w:hAnsi="Calibri" w:cs="Arial"/>
          <w:sz w:val="22"/>
          <w:szCs w:val="22"/>
        </w:rPr>
        <w:t xml:space="preserve"> </w:t>
      </w:r>
    </w:p>
    <w:p w:rsidR="00CB38CF" w:rsidRPr="008C0A9C" w:rsidRDefault="00CB38CF" w:rsidP="00CB38CF">
      <w:pPr>
        <w:pStyle w:val="Odstavecseseznamem1"/>
        <w:spacing w:after="0" w:line="240" w:lineRule="auto"/>
        <w:rPr>
          <w:rFonts w:cs="Cambria"/>
        </w:rPr>
      </w:pPr>
    </w:p>
    <w:p w:rsidR="00CB38CF" w:rsidRPr="008C0A9C" w:rsidRDefault="00CB38CF" w:rsidP="00CB38CF">
      <w:pPr>
        <w:pStyle w:val="Odstavecseseznamem1"/>
        <w:spacing w:after="0" w:line="240" w:lineRule="auto"/>
        <w:rPr>
          <w:rFonts w:cs="Cambria"/>
        </w:rPr>
      </w:pPr>
    </w:p>
    <w:p w:rsidR="00CB38CF" w:rsidRPr="008C0A9C" w:rsidRDefault="00CB38CF" w:rsidP="00CB38CF">
      <w:pPr>
        <w:rPr>
          <w:rFonts w:ascii="Calibri" w:hAnsi="Calibri" w:cs="Arial"/>
          <w:b/>
          <w:sz w:val="22"/>
          <w:szCs w:val="22"/>
          <w:u w:val="single"/>
        </w:rPr>
      </w:pPr>
      <w:r w:rsidRPr="008C0A9C">
        <w:rPr>
          <w:rFonts w:ascii="Calibri" w:hAnsi="Calibri" w:cs="Arial"/>
          <w:b/>
          <w:sz w:val="22"/>
          <w:szCs w:val="22"/>
          <w:u w:val="single"/>
        </w:rPr>
        <w:t>Kraj Vysočina:</w:t>
      </w:r>
    </w:p>
    <w:p w:rsidR="00CB38CF" w:rsidRPr="008C0A9C" w:rsidRDefault="00CB38CF" w:rsidP="00CB38CF">
      <w:pPr>
        <w:rPr>
          <w:rFonts w:ascii="Calibri" w:hAnsi="Calibri" w:cs="Arial"/>
          <w:b/>
          <w:color w:val="FF0000"/>
          <w:sz w:val="22"/>
          <w:szCs w:val="22"/>
          <w:u w:val="single"/>
        </w:rPr>
      </w:pPr>
    </w:p>
    <w:p w:rsidR="00CB38CF" w:rsidRPr="008C0A9C" w:rsidRDefault="00CB38CF" w:rsidP="00CB38CF">
      <w:pPr>
        <w:tabs>
          <w:tab w:val="left" w:pos="2410"/>
          <w:tab w:val="left" w:pos="4395"/>
        </w:tabs>
        <w:rPr>
          <w:rFonts w:ascii="Calibri" w:hAnsi="Calibri" w:cs="Arial"/>
          <w:sz w:val="22"/>
          <w:szCs w:val="22"/>
        </w:rPr>
      </w:pPr>
      <w:r w:rsidRPr="008C0A9C">
        <w:rPr>
          <w:rFonts w:ascii="Calibri" w:hAnsi="Calibri" w:cs="Arial"/>
          <w:b/>
          <w:sz w:val="22"/>
          <w:szCs w:val="22"/>
        </w:rPr>
        <w:t xml:space="preserve">26. listopadu: </w:t>
      </w:r>
      <w:r w:rsidRPr="008C0A9C">
        <w:rPr>
          <w:rFonts w:ascii="Calibri" w:hAnsi="Calibri" w:cs="Cambria"/>
          <w:sz w:val="22"/>
          <w:szCs w:val="22"/>
        </w:rPr>
        <w:t xml:space="preserve">státní zámek </w:t>
      </w:r>
      <w:r w:rsidRPr="008C0A9C">
        <w:rPr>
          <w:rFonts w:ascii="Calibri" w:hAnsi="Calibri" w:cs="Arial"/>
          <w:b/>
          <w:sz w:val="22"/>
          <w:szCs w:val="22"/>
        </w:rPr>
        <w:t xml:space="preserve">Telč </w:t>
      </w:r>
      <w:r w:rsidRPr="008C0A9C">
        <w:rPr>
          <w:rFonts w:ascii="Calibri" w:hAnsi="Calibri" w:cs="Cambria"/>
          <w:b/>
          <w:sz w:val="22"/>
          <w:szCs w:val="22"/>
        </w:rPr>
        <w:t>–</w:t>
      </w:r>
      <w:r w:rsidRPr="008C0A9C">
        <w:rPr>
          <w:rFonts w:ascii="Calibri" w:hAnsi="Calibri" w:cs="Arial"/>
          <w:b/>
          <w:sz w:val="22"/>
          <w:szCs w:val="22"/>
        </w:rPr>
        <w:t xml:space="preserve"> Adventní řemeslný jarmark Sdílení</w:t>
      </w:r>
      <w:r w:rsidRPr="008C0A9C">
        <w:rPr>
          <w:rFonts w:ascii="Calibri" w:hAnsi="Calibri" w:cs="Arial"/>
          <w:sz w:val="22"/>
          <w:szCs w:val="22"/>
        </w:rPr>
        <w:t>. Stánky s řemeslnými a vánočními výrobky, zvěřinec, výstava Sedmero krkavců.</w:t>
      </w:r>
    </w:p>
    <w:p w:rsidR="00CB38CF" w:rsidRPr="008C0A9C" w:rsidRDefault="00CB38CF" w:rsidP="00CB38CF">
      <w:pPr>
        <w:tabs>
          <w:tab w:val="left" w:pos="2410"/>
          <w:tab w:val="left" w:pos="4395"/>
        </w:tabs>
        <w:rPr>
          <w:rFonts w:ascii="Calibri" w:hAnsi="Calibri" w:cs="Cambria"/>
          <w:sz w:val="22"/>
          <w:szCs w:val="22"/>
        </w:rPr>
      </w:pPr>
    </w:p>
    <w:p w:rsidR="00CB38CF" w:rsidRPr="008C0A9C" w:rsidRDefault="00CB38CF" w:rsidP="00CB38CF">
      <w:pPr>
        <w:tabs>
          <w:tab w:val="left" w:pos="2410"/>
          <w:tab w:val="left" w:pos="4395"/>
        </w:tabs>
        <w:rPr>
          <w:rFonts w:ascii="Calibri" w:hAnsi="Calibri" w:cs="Arial"/>
          <w:sz w:val="22"/>
          <w:szCs w:val="22"/>
        </w:rPr>
      </w:pPr>
      <w:r w:rsidRPr="008C0A9C">
        <w:rPr>
          <w:rFonts w:ascii="Calibri" w:hAnsi="Calibri" w:cs="Arial"/>
          <w:b/>
          <w:sz w:val="22"/>
          <w:szCs w:val="22"/>
        </w:rPr>
        <w:t xml:space="preserve">4. prosince: </w:t>
      </w:r>
      <w:r w:rsidRPr="008C0A9C">
        <w:rPr>
          <w:rFonts w:ascii="Calibri" w:hAnsi="Calibri" w:cs="Cambria"/>
          <w:sz w:val="22"/>
          <w:szCs w:val="22"/>
        </w:rPr>
        <w:t>státní zámek</w:t>
      </w:r>
      <w:r w:rsidRPr="008C0A9C">
        <w:rPr>
          <w:rFonts w:ascii="Calibri" w:hAnsi="Calibri" w:cs="Arial"/>
          <w:b/>
          <w:sz w:val="22"/>
          <w:szCs w:val="22"/>
        </w:rPr>
        <w:t xml:space="preserve"> Náměšť nad Oslavou </w:t>
      </w:r>
      <w:r w:rsidRPr="008C0A9C">
        <w:rPr>
          <w:rFonts w:ascii="Calibri" w:hAnsi="Calibri" w:cs="Cambria"/>
          <w:b/>
          <w:sz w:val="22"/>
          <w:szCs w:val="22"/>
        </w:rPr>
        <w:t>–</w:t>
      </w:r>
      <w:r w:rsidRPr="008C0A9C">
        <w:rPr>
          <w:rFonts w:ascii="Calibri" w:hAnsi="Calibri" w:cs="Arial"/>
          <w:b/>
          <w:sz w:val="22"/>
          <w:szCs w:val="22"/>
        </w:rPr>
        <w:tab/>
        <w:t>Zámecký adventní koncert</w:t>
      </w:r>
      <w:r w:rsidRPr="008C0A9C">
        <w:rPr>
          <w:rFonts w:ascii="Calibri" w:hAnsi="Calibri" w:cs="Arial"/>
          <w:sz w:val="22"/>
          <w:szCs w:val="22"/>
        </w:rPr>
        <w:t xml:space="preserve">. Účinkuje </w:t>
      </w:r>
      <w:r w:rsidRPr="008C0A9C">
        <w:rPr>
          <w:rFonts w:ascii="Calibri" w:hAnsi="Calibri" w:cs="Arial"/>
          <w:b/>
          <w:sz w:val="22"/>
          <w:szCs w:val="22"/>
        </w:rPr>
        <w:t>Ensemble Inegal</w:t>
      </w:r>
      <w:r w:rsidRPr="008C0A9C">
        <w:rPr>
          <w:rFonts w:ascii="Calibri" w:hAnsi="Calibri" w:cs="Arial"/>
          <w:sz w:val="22"/>
          <w:szCs w:val="22"/>
        </w:rPr>
        <w:t xml:space="preserve">. Program: Adam Michna z Otradovic: Loutna česká; </w:t>
      </w:r>
      <w:hyperlink r:id="rId77" w:history="1">
        <w:r w:rsidRPr="008C0A9C">
          <w:rPr>
            <w:rStyle w:val="Hypertextovodkaz"/>
            <w:rFonts w:ascii="Calibri" w:hAnsi="Calibri" w:cs="Arial"/>
            <w:sz w:val="22"/>
            <w:szCs w:val="22"/>
          </w:rPr>
          <w:t>https://www.zamek-namest.cz/cs/akce/5179-zamecky-adventni-koncert-v-namesti-nad-oslavou</w:t>
        </w:r>
      </w:hyperlink>
      <w:r w:rsidRPr="008C0A9C">
        <w:rPr>
          <w:rFonts w:ascii="Calibri" w:hAnsi="Calibri" w:cs="Arial"/>
          <w:sz w:val="22"/>
          <w:szCs w:val="22"/>
        </w:rPr>
        <w:t xml:space="preserve"> </w:t>
      </w:r>
    </w:p>
    <w:p w:rsidR="00CB38CF" w:rsidRPr="008C0A9C" w:rsidRDefault="00CB38CF" w:rsidP="00CB38CF">
      <w:pPr>
        <w:tabs>
          <w:tab w:val="left" w:pos="2410"/>
          <w:tab w:val="left" w:pos="4395"/>
        </w:tabs>
        <w:rPr>
          <w:rFonts w:ascii="Calibri" w:hAnsi="Calibri" w:cs="Arial"/>
          <w:b/>
          <w:sz w:val="22"/>
          <w:szCs w:val="22"/>
        </w:rPr>
      </w:pPr>
    </w:p>
    <w:p w:rsidR="00CB38CF" w:rsidRPr="008C0A9C" w:rsidRDefault="00CB38CF" w:rsidP="00CB38CF">
      <w:pPr>
        <w:tabs>
          <w:tab w:val="left" w:pos="2410"/>
          <w:tab w:val="left" w:pos="4395"/>
        </w:tabs>
        <w:rPr>
          <w:rFonts w:ascii="Calibri" w:hAnsi="Calibri" w:cs="Arial"/>
          <w:sz w:val="22"/>
          <w:szCs w:val="22"/>
        </w:rPr>
      </w:pPr>
      <w:r w:rsidRPr="008C0A9C">
        <w:rPr>
          <w:rFonts w:ascii="Calibri" w:hAnsi="Calibri" w:cs="Arial"/>
          <w:b/>
          <w:sz w:val="22"/>
          <w:szCs w:val="22"/>
        </w:rPr>
        <w:lastRenderedPageBreak/>
        <w:t xml:space="preserve">9. – 10. prosince: </w:t>
      </w:r>
      <w:r w:rsidRPr="008C0A9C">
        <w:rPr>
          <w:rFonts w:ascii="Calibri" w:hAnsi="Calibri" w:cs="Cambria"/>
          <w:sz w:val="22"/>
          <w:szCs w:val="22"/>
        </w:rPr>
        <w:t>státní zámek</w:t>
      </w:r>
      <w:r w:rsidRPr="008C0A9C">
        <w:rPr>
          <w:rFonts w:ascii="Calibri" w:hAnsi="Calibri" w:cs="Arial"/>
          <w:b/>
          <w:sz w:val="22"/>
          <w:szCs w:val="22"/>
        </w:rPr>
        <w:t xml:space="preserve"> Jaroměřice nad Rokytnou </w:t>
      </w:r>
      <w:r w:rsidRPr="008C0A9C">
        <w:rPr>
          <w:rFonts w:ascii="Calibri" w:hAnsi="Calibri" w:cs="Cambria"/>
          <w:b/>
          <w:sz w:val="22"/>
          <w:szCs w:val="22"/>
        </w:rPr>
        <w:t>–</w:t>
      </w:r>
      <w:r w:rsidRPr="008C0A9C">
        <w:rPr>
          <w:rFonts w:ascii="Calibri" w:hAnsi="Calibri" w:cs="Arial"/>
          <w:b/>
          <w:sz w:val="22"/>
          <w:szCs w:val="22"/>
        </w:rPr>
        <w:t xml:space="preserve"> Vánoce na zámku.</w:t>
      </w:r>
      <w:r w:rsidRPr="008C0A9C">
        <w:rPr>
          <w:rFonts w:ascii="Calibri" w:hAnsi="Calibri" w:cs="Arial"/>
          <w:sz w:val="22"/>
          <w:szCs w:val="22"/>
        </w:rPr>
        <w:t xml:space="preserve"> Tradiční předvánoční akce spojená s kulturním programem, řemeslnickými trhy a výstavou na vánoční téma, v letošním roce zámecká interiérová výzdoba na téma Vánoce a květina.</w:t>
      </w:r>
    </w:p>
    <w:p w:rsidR="00CB38CF" w:rsidRPr="008C0A9C" w:rsidRDefault="00CB38CF" w:rsidP="00CB38CF">
      <w:pPr>
        <w:tabs>
          <w:tab w:val="left" w:pos="2410"/>
          <w:tab w:val="left" w:pos="4395"/>
        </w:tabs>
        <w:rPr>
          <w:rFonts w:ascii="Calibri" w:hAnsi="Calibri" w:cs="Arial"/>
          <w:sz w:val="22"/>
          <w:szCs w:val="22"/>
        </w:rPr>
      </w:pPr>
    </w:p>
    <w:p w:rsidR="00CB38CF" w:rsidRPr="008C0A9C" w:rsidRDefault="00CB38CF" w:rsidP="00CB38CF">
      <w:pPr>
        <w:tabs>
          <w:tab w:val="left" w:pos="2410"/>
          <w:tab w:val="left" w:pos="4395"/>
        </w:tabs>
        <w:rPr>
          <w:rFonts w:ascii="Calibri" w:hAnsi="Calibri"/>
          <w:sz w:val="22"/>
          <w:szCs w:val="22"/>
        </w:rPr>
      </w:pPr>
      <w:r w:rsidRPr="008C0A9C">
        <w:rPr>
          <w:rFonts w:ascii="Calibri" w:hAnsi="Calibri" w:cs="Arial"/>
          <w:b/>
          <w:sz w:val="22"/>
          <w:szCs w:val="22"/>
        </w:rPr>
        <w:t xml:space="preserve">14. prosince: Lannerův dům v Telči – </w:t>
      </w:r>
      <w:r w:rsidRPr="008C0A9C">
        <w:rPr>
          <w:rFonts w:ascii="Calibri" w:hAnsi="Calibri"/>
          <w:b/>
          <w:sz w:val="22"/>
          <w:szCs w:val="22"/>
        </w:rPr>
        <w:t>Na cestách s Karlem IV.</w:t>
      </w:r>
      <w:r w:rsidRPr="008C0A9C">
        <w:rPr>
          <w:rFonts w:ascii="Calibri" w:hAnsi="Calibri"/>
          <w:sz w:val="22"/>
          <w:szCs w:val="22"/>
        </w:rPr>
        <w:t xml:space="preserve">  Královské rozloučení s Lucemburským rokem </w:t>
      </w:r>
      <w:hyperlink r:id="rId78" w:history="1">
        <w:r w:rsidRPr="008C0A9C">
          <w:rPr>
            <w:rStyle w:val="Hypertextovodkaz"/>
            <w:rFonts w:ascii="Calibri" w:hAnsi="Calibri" w:cs="Arial"/>
            <w:sz w:val="22"/>
            <w:szCs w:val="22"/>
          </w:rPr>
          <w:t>https://www.npu.cz/cs/uop-telc/akce/18380-na-cestach-s-karlem-iv-kralovske-rozlouceni-s-lucemburskym-rokem</w:t>
        </w:r>
      </w:hyperlink>
    </w:p>
    <w:p w:rsidR="00CB38CF" w:rsidRPr="008C0A9C" w:rsidRDefault="00CB38CF" w:rsidP="00CB38CF">
      <w:pPr>
        <w:tabs>
          <w:tab w:val="left" w:pos="2410"/>
          <w:tab w:val="left" w:pos="4395"/>
        </w:tabs>
        <w:rPr>
          <w:rFonts w:ascii="Calibri" w:hAnsi="Calibri" w:cs="Arial"/>
          <w:sz w:val="22"/>
          <w:szCs w:val="22"/>
        </w:rPr>
      </w:pPr>
    </w:p>
    <w:p w:rsidR="00CB38CF" w:rsidRPr="008C0A9C" w:rsidRDefault="00CB38CF" w:rsidP="00CB38CF">
      <w:pPr>
        <w:tabs>
          <w:tab w:val="left" w:pos="2410"/>
          <w:tab w:val="left" w:pos="4395"/>
        </w:tabs>
        <w:rPr>
          <w:rFonts w:ascii="Calibri" w:hAnsi="Calibri" w:cs="Arial"/>
          <w:sz w:val="22"/>
          <w:szCs w:val="22"/>
        </w:rPr>
      </w:pPr>
      <w:r w:rsidRPr="008C0A9C">
        <w:rPr>
          <w:rFonts w:ascii="Calibri" w:hAnsi="Calibri" w:cs="Arial"/>
          <w:b/>
          <w:sz w:val="22"/>
          <w:szCs w:val="22"/>
        </w:rPr>
        <w:t xml:space="preserve">17. – 18. prosince: </w:t>
      </w:r>
      <w:r w:rsidRPr="008C0A9C">
        <w:rPr>
          <w:rFonts w:ascii="Calibri" w:hAnsi="Calibri" w:cs="Cambria"/>
          <w:sz w:val="22"/>
          <w:szCs w:val="22"/>
        </w:rPr>
        <w:t>státní zámek</w:t>
      </w:r>
      <w:r w:rsidRPr="008C0A9C">
        <w:rPr>
          <w:rFonts w:ascii="Calibri" w:hAnsi="Calibri" w:cs="Arial"/>
          <w:b/>
          <w:sz w:val="22"/>
          <w:szCs w:val="22"/>
        </w:rPr>
        <w:t xml:space="preserve"> Telč </w:t>
      </w:r>
      <w:r w:rsidRPr="008C0A9C">
        <w:rPr>
          <w:rFonts w:ascii="Calibri" w:hAnsi="Calibri" w:cs="Cambria"/>
          <w:b/>
          <w:sz w:val="22"/>
          <w:szCs w:val="22"/>
        </w:rPr>
        <w:t>–</w:t>
      </w:r>
      <w:r w:rsidRPr="008C0A9C">
        <w:rPr>
          <w:rFonts w:ascii="Calibri" w:hAnsi="Calibri" w:cs="Arial"/>
          <w:b/>
          <w:sz w:val="22"/>
          <w:szCs w:val="22"/>
        </w:rPr>
        <w:t xml:space="preserve"> Živý Betlém </w:t>
      </w:r>
      <w:r w:rsidRPr="008C0A9C">
        <w:rPr>
          <w:rFonts w:ascii="Calibri" w:hAnsi="Calibri" w:cs="Arial"/>
          <w:sz w:val="22"/>
          <w:szCs w:val="22"/>
        </w:rPr>
        <w:t>s folklorním souborem – sobota od 18 a 19 hod., neděle od 14 a 15 hod.</w:t>
      </w:r>
    </w:p>
    <w:p w:rsidR="00CB38CF" w:rsidRPr="008C0A9C" w:rsidRDefault="00CB38CF" w:rsidP="00CB38CF">
      <w:pPr>
        <w:tabs>
          <w:tab w:val="left" w:pos="2410"/>
          <w:tab w:val="left" w:pos="4395"/>
        </w:tabs>
        <w:rPr>
          <w:rFonts w:ascii="Calibri" w:hAnsi="Calibri" w:cs="Arial"/>
          <w:b/>
          <w:sz w:val="22"/>
          <w:szCs w:val="22"/>
        </w:rPr>
      </w:pPr>
    </w:p>
    <w:p w:rsidR="00CB38CF" w:rsidRPr="008C0A9C" w:rsidRDefault="00CB38CF" w:rsidP="00CB38CF">
      <w:pPr>
        <w:tabs>
          <w:tab w:val="left" w:pos="2410"/>
          <w:tab w:val="left" w:pos="4395"/>
        </w:tabs>
        <w:rPr>
          <w:rFonts w:ascii="Calibri" w:hAnsi="Calibri" w:cs="Arial"/>
          <w:b/>
          <w:sz w:val="22"/>
          <w:szCs w:val="22"/>
        </w:rPr>
      </w:pPr>
      <w:r w:rsidRPr="008C0A9C">
        <w:rPr>
          <w:rFonts w:ascii="Calibri" w:hAnsi="Calibri" w:cs="Arial"/>
          <w:b/>
          <w:sz w:val="22"/>
          <w:szCs w:val="22"/>
        </w:rPr>
        <w:t xml:space="preserve">27. – 30. prosince: </w:t>
      </w:r>
      <w:r w:rsidRPr="008C0A9C">
        <w:rPr>
          <w:rFonts w:ascii="Calibri" w:hAnsi="Calibri" w:cs="Cambria"/>
          <w:sz w:val="22"/>
          <w:szCs w:val="22"/>
        </w:rPr>
        <w:t>státní zámek</w:t>
      </w:r>
      <w:r w:rsidRPr="008C0A9C">
        <w:rPr>
          <w:rFonts w:ascii="Calibri" w:hAnsi="Calibri" w:cs="Arial"/>
          <w:b/>
          <w:sz w:val="22"/>
          <w:szCs w:val="22"/>
        </w:rPr>
        <w:t xml:space="preserve"> Telč </w:t>
      </w:r>
      <w:r w:rsidRPr="008C0A9C">
        <w:rPr>
          <w:rFonts w:ascii="Calibri" w:hAnsi="Calibri" w:cs="Cambria"/>
          <w:b/>
          <w:sz w:val="22"/>
          <w:szCs w:val="22"/>
        </w:rPr>
        <w:t xml:space="preserve">– </w:t>
      </w:r>
      <w:r w:rsidRPr="008C0A9C">
        <w:rPr>
          <w:rFonts w:ascii="Calibri" w:hAnsi="Calibri" w:cs="Arial"/>
          <w:b/>
          <w:sz w:val="22"/>
          <w:szCs w:val="22"/>
        </w:rPr>
        <w:t>Vánoční folkové prázdniny</w:t>
      </w:r>
    </w:p>
    <w:p w:rsidR="00CB38CF" w:rsidRPr="008C0A9C" w:rsidRDefault="00CB38CF" w:rsidP="00CB38CF">
      <w:pPr>
        <w:tabs>
          <w:tab w:val="left" w:pos="2410"/>
          <w:tab w:val="left" w:pos="4395"/>
        </w:tabs>
        <w:rPr>
          <w:rFonts w:ascii="Calibri" w:hAnsi="Calibri" w:cs="Arial"/>
          <w:b/>
          <w:sz w:val="22"/>
          <w:szCs w:val="22"/>
        </w:rPr>
      </w:pPr>
    </w:p>
    <w:p w:rsidR="00CB38CF" w:rsidRPr="008C0A9C" w:rsidRDefault="00CB38CF" w:rsidP="00CB38CF">
      <w:pPr>
        <w:tabs>
          <w:tab w:val="left" w:pos="2410"/>
          <w:tab w:val="left" w:pos="4395"/>
        </w:tabs>
        <w:rPr>
          <w:rFonts w:ascii="Calibri" w:hAnsi="Calibri" w:cs="Arial"/>
          <w:sz w:val="22"/>
          <w:szCs w:val="22"/>
        </w:rPr>
      </w:pPr>
      <w:r w:rsidRPr="008C0A9C">
        <w:rPr>
          <w:rFonts w:ascii="Calibri" w:hAnsi="Calibri" w:cs="Arial"/>
          <w:b/>
          <w:sz w:val="22"/>
          <w:szCs w:val="22"/>
        </w:rPr>
        <w:t xml:space="preserve">do 1. ledna 2017 </w:t>
      </w:r>
      <w:r w:rsidRPr="008C0A9C">
        <w:rPr>
          <w:rFonts w:ascii="Calibri" w:hAnsi="Calibri" w:cs="Cambria"/>
          <w:sz w:val="22"/>
          <w:szCs w:val="22"/>
        </w:rPr>
        <w:t>státní zámek</w:t>
      </w:r>
      <w:r w:rsidRPr="008C0A9C">
        <w:rPr>
          <w:rFonts w:ascii="Calibri" w:hAnsi="Calibri" w:cs="Arial"/>
          <w:b/>
          <w:sz w:val="22"/>
          <w:szCs w:val="22"/>
        </w:rPr>
        <w:t xml:space="preserve"> Telč </w:t>
      </w:r>
      <w:r w:rsidRPr="008C0A9C">
        <w:rPr>
          <w:rFonts w:ascii="Calibri" w:hAnsi="Calibri" w:cs="Cambria"/>
          <w:b/>
          <w:sz w:val="22"/>
          <w:szCs w:val="22"/>
        </w:rPr>
        <w:t>–</w:t>
      </w:r>
      <w:r w:rsidRPr="008C0A9C">
        <w:rPr>
          <w:rFonts w:ascii="Calibri" w:hAnsi="Calibri" w:cs="Arial"/>
          <w:b/>
          <w:sz w:val="22"/>
          <w:szCs w:val="22"/>
        </w:rPr>
        <w:t xml:space="preserve"> Sedmero krkavců</w:t>
      </w:r>
      <w:r w:rsidRPr="008C0A9C">
        <w:rPr>
          <w:rFonts w:ascii="Calibri" w:hAnsi="Calibri" w:cs="Arial"/>
          <w:sz w:val="22"/>
          <w:szCs w:val="22"/>
        </w:rPr>
        <w:t xml:space="preserve"> – výstava</w:t>
      </w:r>
      <w:r w:rsidRPr="008C0A9C">
        <w:rPr>
          <w:rFonts w:ascii="Calibri" w:hAnsi="Calibri"/>
          <w:sz w:val="22"/>
          <w:szCs w:val="22"/>
        </w:rPr>
        <w:t xml:space="preserve"> </w:t>
      </w:r>
      <w:r w:rsidRPr="008C0A9C">
        <w:rPr>
          <w:rFonts w:ascii="Calibri" w:hAnsi="Calibri" w:cs="Arial"/>
          <w:sz w:val="22"/>
          <w:szCs w:val="22"/>
        </w:rPr>
        <w:t xml:space="preserve">originálních kostým a rekvizit z pohádky Sedmero krkavců od režisérky Alice Nellis v zámecké galerii;  </w:t>
      </w:r>
      <w:hyperlink r:id="rId79" w:history="1">
        <w:r w:rsidRPr="008C0A9C">
          <w:rPr>
            <w:rStyle w:val="Hypertextovodkaz"/>
            <w:rFonts w:ascii="Calibri" w:hAnsi="Calibri" w:cs="Arial"/>
            <w:sz w:val="22"/>
            <w:szCs w:val="22"/>
          </w:rPr>
          <w:t>https://www.zamek-telc.eu/cs/akce/15572-sedmero-krkavcu</w:t>
        </w:r>
      </w:hyperlink>
      <w:r w:rsidRPr="008C0A9C">
        <w:rPr>
          <w:rFonts w:ascii="Calibri" w:hAnsi="Calibri" w:cs="Arial"/>
          <w:sz w:val="22"/>
          <w:szCs w:val="22"/>
        </w:rPr>
        <w:t xml:space="preserve"> </w:t>
      </w:r>
    </w:p>
    <w:p w:rsidR="00CB38CF" w:rsidRPr="008C0A9C" w:rsidRDefault="00CB38CF" w:rsidP="00CB38CF">
      <w:pPr>
        <w:rPr>
          <w:rFonts w:ascii="Calibri" w:hAnsi="Calibri"/>
          <w:b/>
          <w:sz w:val="22"/>
          <w:szCs w:val="22"/>
        </w:rPr>
      </w:pPr>
    </w:p>
    <w:p w:rsidR="00CB38CF" w:rsidRPr="008C0A9C" w:rsidRDefault="00CB38CF" w:rsidP="00CB38CF">
      <w:pPr>
        <w:rPr>
          <w:rFonts w:ascii="Calibri" w:hAnsi="Calibri"/>
          <w:b/>
          <w:sz w:val="22"/>
          <w:szCs w:val="22"/>
        </w:rPr>
      </w:pPr>
    </w:p>
    <w:p w:rsidR="00CB38CF" w:rsidRPr="008C0A9C" w:rsidRDefault="00CB38CF" w:rsidP="00CB38CF">
      <w:pPr>
        <w:rPr>
          <w:rFonts w:ascii="Calibri" w:hAnsi="Calibri"/>
          <w:b/>
          <w:sz w:val="22"/>
          <w:szCs w:val="22"/>
          <w:u w:val="single"/>
        </w:rPr>
      </w:pPr>
      <w:r w:rsidRPr="008C0A9C">
        <w:rPr>
          <w:rFonts w:ascii="Calibri" w:hAnsi="Calibri"/>
          <w:b/>
          <w:sz w:val="22"/>
          <w:szCs w:val="22"/>
          <w:u w:val="single"/>
        </w:rPr>
        <w:t>Jihomoravský kraj:</w:t>
      </w:r>
    </w:p>
    <w:p w:rsidR="00CB38CF" w:rsidRPr="008C0A9C" w:rsidRDefault="00CB38CF" w:rsidP="00CB38CF">
      <w:pPr>
        <w:rPr>
          <w:rFonts w:ascii="Calibri" w:hAnsi="Calibri"/>
          <w:b/>
          <w:sz w:val="22"/>
          <w:szCs w:val="22"/>
        </w:rPr>
      </w:pPr>
    </w:p>
    <w:p w:rsidR="00CB38CF" w:rsidRPr="008C0A9C" w:rsidRDefault="00CB38CF" w:rsidP="00CB38CF">
      <w:pPr>
        <w:rPr>
          <w:rFonts w:ascii="Calibri" w:hAnsi="Calibri"/>
          <w:sz w:val="22"/>
          <w:szCs w:val="22"/>
        </w:rPr>
      </w:pPr>
      <w:r w:rsidRPr="008C0A9C">
        <w:rPr>
          <w:rFonts w:ascii="Calibri" w:hAnsi="Calibri"/>
          <w:b/>
          <w:sz w:val="22"/>
          <w:szCs w:val="22"/>
        </w:rPr>
        <w:t xml:space="preserve">26. listopadu – 31. prosince: </w:t>
      </w:r>
      <w:r w:rsidRPr="008C0A9C">
        <w:rPr>
          <w:rFonts w:ascii="Calibri" w:hAnsi="Calibri"/>
          <w:sz w:val="22"/>
          <w:szCs w:val="22"/>
        </w:rPr>
        <w:t xml:space="preserve">státní zámek </w:t>
      </w:r>
      <w:r w:rsidRPr="008C0A9C">
        <w:rPr>
          <w:rFonts w:ascii="Calibri" w:hAnsi="Calibri"/>
          <w:b/>
          <w:sz w:val="22"/>
          <w:szCs w:val="22"/>
        </w:rPr>
        <w:t xml:space="preserve">Lysice </w:t>
      </w:r>
      <w:r w:rsidRPr="008C0A9C">
        <w:rPr>
          <w:rFonts w:ascii="Calibri" w:hAnsi="Calibri" w:cs="Cambria"/>
          <w:b/>
          <w:sz w:val="22"/>
          <w:szCs w:val="22"/>
        </w:rPr>
        <w:t xml:space="preserve">– </w:t>
      </w:r>
      <w:r w:rsidRPr="008C0A9C">
        <w:rPr>
          <w:rFonts w:ascii="Calibri" w:hAnsi="Calibri"/>
          <w:b/>
          <w:sz w:val="22"/>
          <w:szCs w:val="22"/>
        </w:rPr>
        <w:t xml:space="preserve">Andělé na zámku. </w:t>
      </w:r>
      <w:r w:rsidRPr="008C0A9C">
        <w:rPr>
          <w:rFonts w:ascii="Calibri" w:hAnsi="Calibri"/>
          <w:sz w:val="22"/>
          <w:szCs w:val="22"/>
        </w:rPr>
        <w:t xml:space="preserve">Výstava různě ztvárněných andělů. </w:t>
      </w:r>
    </w:p>
    <w:p w:rsidR="00CB38CF" w:rsidRPr="008C0A9C" w:rsidRDefault="00045837" w:rsidP="00CB38CF">
      <w:pPr>
        <w:rPr>
          <w:rFonts w:ascii="Calibri" w:hAnsi="Calibri"/>
          <w:sz w:val="22"/>
          <w:szCs w:val="22"/>
        </w:rPr>
      </w:pPr>
      <w:hyperlink r:id="rId80" w:history="1">
        <w:r w:rsidR="00CB38CF" w:rsidRPr="008C0A9C">
          <w:rPr>
            <w:rStyle w:val="Hypertextovodkaz"/>
            <w:rFonts w:ascii="Calibri" w:hAnsi="Calibri"/>
            <w:sz w:val="22"/>
            <w:szCs w:val="22"/>
          </w:rPr>
          <w:t>https://www.zamek-lysice.cz/cs/akce/12595-andele-na-zamku</w:t>
        </w:r>
      </w:hyperlink>
    </w:p>
    <w:p w:rsidR="00CB38CF" w:rsidRPr="008C0A9C" w:rsidRDefault="00CB38CF" w:rsidP="00CB38CF">
      <w:pPr>
        <w:rPr>
          <w:rFonts w:ascii="Calibri" w:hAnsi="Calibri"/>
          <w:b/>
          <w:sz w:val="22"/>
          <w:szCs w:val="22"/>
        </w:rPr>
      </w:pPr>
    </w:p>
    <w:p w:rsidR="00CB38CF" w:rsidRPr="008C0A9C" w:rsidRDefault="00CB38CF" w:rsidP="00CB38CF">
      <w:pPr>
        <w:rPr>
          <w:rFonts w:ascii="Calibri" w:hAnsi="Calibri"/>
          <w:sz w:val="22"/>
          <w:szCs w:val="22"/>
        </w:rPr>
      </w:pPr>
      <w:r w:rsidRPr="008C0A9C">
        <w:rPr>
          <w:rFonts w:ascii="Calibri" w:hAnsi="Calibri"/>
          <w:b/>
          <w:sz w:val="22"/>
          <w:szCs w:val="22"/>
        </w:rPr>
        <w:t>27. listopadu:</w:t>
      </w:r>
      <w:r w:rsidRPr="008C0A9C">
        <w:rPr>
          <w:rFonts w:ascii="Calibri" w:hAnsi="Calibri"/>
          <w:sz w:val="22"/>
          <w:szCs w:val="22"/>
        </w:rPr>
        <w:t xml:space="preserve"> státní zámek </w:t>
      </w:r>
      <w:r w:rsidRPr="008C0A9C">
        <w:rPr>
          <w:rFonts w:ascii="Calibri" w:hAnsi="Calibri"/>
          <w:b/>
          <w:sz w:val="22"/>
          <w:szCs w:val="22"/>
        </w:rPr>
        <w:t>Kunštát</w:t>
      </w:r>
      <w:r w:rsidRPr="008C0A9C">
        <w:rPr>
          <w:rFonts w:ascii="Calibri" w:hAnsi="Calibri"/>
          <w:sz w:val="22"/>
          <w:szCs w:val="22"/>
        </w:rPr>
        <w:t xml:space="preserve"> </w:t>
      </w:r>
      <w:r w:rsidRPr="008C0A9C">
        <w:rPr>
          <w:rFonts w:ascii="Calibri" w:hAnsi="Calibri" w:cs="Cambria"/>
          <w:b/>
          <w:sz w:val="22"/>
          <w:szCs w:val="22"/>
        </w:rPr>
        <w:t>–</w:t>
      </w:r>
      <w:r w:rsidRPr="008C0A9C">
        <w:rPr>
          <w:rFonts w:ascii="Calibri" w:hAnsi="Calibri"/>
          <w:sz w:val="22"/>
          <w:szCs w:val="22"/>
        </w:rPr>
        <w:t xml:space="preserve"> </w:t>
      </w:r>
      <w:r w:rsidRPr="008C0A9C">
        <w:rPr>
          <w:rFonts w:ascii="Calibri" w:hAnsi="Calibri"/>
          <w:b/>
          <w:sz w:val="22"/>
          <w:szCs w:val="22"/>
        </w:rPr>
        <w:t>První adventní koncert v Pilastrovém sále zámku</w:t>
      </w:r>
      <w:r w:rsidRPr="008C0A9C">
        <w:rPr>
          <w:rFonts w:ascii="Calibri" w:hAnsi="Calibri"/>
          <w:sz w:val="22"/>
          <w:szCs w:val="22"/>
        </w:rPr>
        <w:t>. „Poslán jest od Boha anděl.“ Jitka Baštová zahraje na akordeon a Jindřich Macek na loutnu.</w:t>
      </w:r>
    </w:p>
    <w:p w:rsidR="00CB38CF" w:rsidRPr="008C0A9C" w:rsidRDefault="00045837" w:rsidP="00CB38CF">
      <w:pPr>
        <w:rPr>
          <w:rFonts w:ascii="Calibri" w:hAnsi="Calibri"/>
          <w:sz w:val="22"/>
          <w:szCs w:val="22"/>
        </w:rPr>
      </w:pPr>
      <w:hyperlink r:id="rId81" w:history="1">
        <w:r w:rsidR="00CB38CF" w:rsidRPr="008C0A9C">
          <w:rPr>
            <w:rStyle w:val="Hypertextovodkaz"/>
            <w:rFonts w:ascii="Calibri" w:hAnsi="Calibri"/>
            <w:sz w:val="22"/>
            <w:szCs w:val="22"/>
          </w:rPr>
          <w:t>https://www.zamek-kunstat.cz/cs/akce/18242-prvni-adventni-koncert</w:t>
        </w:r>
      </w:hyperlink>
    </w:p>
    <w:p w:rsidR="00CB38CF" w:rsidRPr="008C0A9C" w:rsidRDefault="00CB38CF" w:rsidP="00CB38CF">
      <w:pPr>
        <w:rPr>
          <w:rFonts w:ascii="Calibri" w:hAnsi="Calibri"/>
          <w:b/>
          <w:sz w:val="22"/>
          <w:szCs w:val="22"/>
        </w:rPr>
      </w:pPr>
    </w:p>
    <w:p w:rsidR="00CB38CF" w:rsidRPr="008C0A9C" w:rsidRDefault="00CB38CF" w:rsidP="00CB38CF">
      <w:pPr>
        <w:rPr>
          <w:rFonts w:ascii="Calibri" w:hAnsi="Calibri"/>
          <w:sz w:val="22"/>
          <w:szCs w:val="22"/>
        </w:rPr>
      </w:pPr>
      <w:r w:rsidRPr="008C0A9C">
        <w:rPr>
          <w:rFonts w:ascii="Calibri" w:hAnsi="Calibri"/>
          <w:b/>
          <w:sz w:val="22"/>
          <w:szCs w:val="22"/>
        </w:rPr>
        <w:t xml:space="preserve">2. – 19. prosince: </w:t>
      </w:r>
      <w:r w:rsidRPr="008C0A9C">
        <w:rPr>
          <w:rFonts w:ascii="Calibri" w:hAnsi="Calibri"/>
          <w:sz w:val="22"/>
          <w:szCs w:val="22"/>
        </w:rPr>
        <w:t>vila</w:t>
      </w:r>
      <w:r w:rsidRPr="008C0A9C">
        <w:rPr>
          <w:rFonts w:ascii="Calibri" w:hAnsi="Calibri"/>
          <w:b/>
          <w:sz w:val="22"/>
          <w:szCs w:val="22"/>
        </w:rPr>
        <w:t xml:space="preserve"> Stiassni v Brně </w:t>
      </w:r>
      <w:r w:rsidRPr="008C0A9C">
        <w:rPr>
          <w:rFonts w:ascii="Calibri" w:hAnsi="Calibri" w:cs="Cambria"/>
          <w:b/>
          <w:sz w:val="22"/>
          <w:szCs w:val="22"/>
        </w:rPr>
        <w:t>–</w:t>
      </w:r>
      <w:r w:rsidRPr="008C0A9C">
        <w:rPr>
          <w:rFonts w:ascii="Calibri" w:hAnsi="Calibri"/>
          <w:b/>
          <w:sz w:val="22"/>
          <w:szCs w:val="22"/>
        </w:rPr>
        <w:t xml:space="preserve"> Ivan Ruller, architekt</w:t>
      </w:r>
      <w:r w:rsidRPr="008C0A9C">
        <w:rPr>
          <w:rFonts w:ascii="Calibri" w:hAnsi="Calibri"/>
          <w:sz w:val="22"/>
          <w:szCs w:val="22"/>
        </w:rPr>
        <w:t>. Výstava věnovaná životu a dílu významného brněnského architekta a pedagoga, laureáta Ceny města Brna za celoživotní architektonické dílo. Při příležitosti 90. narozenin autora výstava mapuje jeho nejvýznamnější stavby, z nichž některé byly prohlášeny kulturními památkami. Patří k nim například Janáčkova opera, hala Rondo či obřadní síň v Židenicích.</w:t>
      </w:r>
      <w:r w:rsidRPr="008C0A9C">
        <w:rPr>
          <w:rFonts w:ascii="Calibri" w:hAnsi="Calibri"/>
          <w:sz w:val="22"/>
          <w:szCs w:val="22"/>
        </w:rPr>
        <w:br/>
      </w:r>
      <w:hyperlink r:id="rId82" w:history="1">
        <w:r w:rsidRPr="008C0A9C">
          <w:rPr>
            <w:rStyle w:val="Hypertextovodkaz"/>
            <w:rFonts w:ascii="Calibri" w:hAnsi="Calibri"/>
            <w:sz w:val="22"/>
            <w:szCs w:val="22"/>
          </w:rPr>
          <w:t>https://www.vila-stiassni.cz/cs/akce/18344-ivan-ruller-architekt</w:t>
        </w:r>
      </w:hyperlink>
    </w:p>
    <w:p w:rsidR="00CB38CF" w:rsidRPr="008C0A9C" w:rsidRDefault="00CB38CF" w:rsidP="00CB38CF">
      <w:pPr>
        <w:rPr>
          <w:rFonts w:ascii="Calibri" w:hAnsi="Calibri"/>
          <w:sz w:val="22"/>
          <w:szCs w:val="22"/>
        </w:rPr>
      </w:pPr>
    </w:p>
    <w:p w:rsidR="00CB38CF" w:rsidRPr="008C0A9C" w:rsidRDefault="00CB38CF" w:rsidP="00CB38CF">
      <w:pPr>
        <w:rPr>
          <w:rFonts w:ascii="Calibri" w:hAnsi="Calibri"/>
          <w:sz w:val="22"/>
          <w:szCs w:val="22"/>
        </w:rPr>
      </w:pPr>
      <w:r w:rsidRPr="008C0A9C">
        <w:rPr>
          <w:rFonts w:ascii="Calibri" w:eastAsia="Calibri" w:hAnsi="Calibri"/>
          <w:b/>
          <w:bCs/>
          <w:sz w:val="22"/>
          <w:szCs w:val="22"/>
          <w:lang w:eastAsia="en-US"/>
        </w:rPr>
        <w:t>19. prosince:</w:t>
      </w:r>
      <w:r w:rsidRPr="008C0A9C">
        <w:rPr>
          <w:rFonts w:ascii="Calibri" w:eastAsia="Calibri" w:hAnsi="Calibri"/>
          <w:bCs/>
          <w:sz w:val="22"/>
          <w:szCs w:val="22"/>
          <w:lang w:eastAsia="en-US"/>
        </w:rPr>
        <w:t xml:space="preserve"> státní zámek</w:t>
      </w:r>
      <w:r w:rsidRPr="008C0A9C">
        <w:rPr>
          <w:rFonts w:ascii="Calibri" w:hAnsi="Calibri"/>
          <w:b/>
          <w:sz w:val="22"/>
          <w:szCs w:val="22"/>
        </w:rPr>
        <w:t xml:space="preserve"> </w:t>
      </w:r>
      <w:r w:rsidRPr="008C0A9C">
        <w:rPr>
          <w:rFonts w:ascii="Calibri" w:hAnsi="Calibri"/>
          <w:b/>
          <w:bCs/>
          <w:sz w:val="22"/>
          <w:szCs w:val="22"/>
        </w:rPr>
        <w:t>Vranov nad Dyjí</w:t>
      </w:r>
      <w:r w:rsidRPr="008C0A9C">
        <w:rPr>
          <w:rFonts w:ascii="Calibri" w:hAnsi="Calibri"/>
          <w:bCs/>
          <w:sz w:val="22"/>
          <w:szCs w:val="22"/>
        </w:rPr>
        <w:t xml:space="preserve"> </w:t>
      </w:r>
      <w:r w:rsidRPr="008C0A9C">
        <w:rPr>
          <w:rFonts w:ascii="Calibri" w:hAnsi="Calibri" w:cs="Cambria"/>
          <w:b/>
          <w:sz w:val="22"/>
          <w:szCs w:val="22"/>
        </w:rPr>
        <w:t>–</w:t>
      </w:r>
      <w:r w:rsidRPr="008C0A9C">
        <w:rPr>
          <w:rFonts w:ascii="Calibri" w:hAnsi="Calibri"/>
          <w:bCs/>
          <w:sz w:val="22"/>
          <w:szCs w:val="22"/>
        </w:rPr>
        <w:t xml:space="preserve"> </w:t>
      </w:r>
      <w:r w:rsidRPr="008C0A9C">
        <w:rPr>
          <w:rFonts w:ascii="Calibri" w:hAnsi="Calibri"/>
          <w:b/>
          <w:bCs/>
          <w:sz w:val="22"/>
          <w:szCs w:val="22"/>
        </w:rPr>
        <w:t>Adventní koncert.</w:t>
      </w:r>
      <w:r w:rsidRPr="008C0A9C">
        <w:rPr>
          <w:rFonts w:ascii="Calibri" w:hAnsi="Calibri"/>
          <w:bCs/>
          <w:sz w:val="22"/>
          <w:szCs w:val="22"/>
        </w:rPr>
        <w:t xml:space="preserve"> Tradiční gospely a spirituály v podání Ireny Budweisserové.</w:t>
      </w:r>
      <w:r w:rsidRPr="008C0A9C">
        <w:rPr>
          <w:rFonts w:ascii="Calibri" w:hAnsi="Calibri"/>
          <w:b/>
          <w:bCs/>
          <w:sz w:val="22"/>
          <w:szCs w:val="22"/>
        </w:rPr>
        <w:br/>
      </w:r>
      <w:hyperlink r:id="rId83" w:history="1">
        <w:r w:rsidRPr="008C0A9C">
          <w:rPr>
            <w:rStyle w:val="Hypertextovodkaz"/>
            <w:rFonts w:ascii="Calibri" w:hAnsi="Calibri"/>
            <w:sz w:val="22"/>
            <w:szCs w:val="22"/>
          </w:rPr>
          <w:t>https://www.zamek-vranov.cz/cs/akce/11942-adventni-koncert-tradicni-gospely-a-spiritualy-v-podani-ireny-budweisserove</w:t>
        </w:r>
      </w:hyperlink>
    </w:p>
    <w:p w:rsidR="00CB38CF" w:rsidRPr="008C0A9C" w:rsidRDefault="00CB38CF" w:rsidP="00CB38CF">
      <w:pPr>
        <w:rPr>
          <w:rFonts w:ascii="Calibri" w:hAnsi="Calibri"/>
          <w:b/>
          <w:sz w:val="22"/>
          <w:szCs w:val="22"/>
        </w:rPr>
      </w:pPr>
    </w:p>
    <w:p w:rsidR="00CB38CF" w:rsidRPr="008C0A9C" w:rsidRDefault="00CB38CF" w:rsidP="00CB38CF">
      <w:pPr>
        <w:rPr>
          <w:rFonts w:ascii="Calibri" w:hAnsi="Calibri"/>
          <w:sz w:val="22"/>
          <w:szCs w:val="22"/>
        </w:rPr>
      </w:pPr>
      <w:r w:rsidRPr="008C0A9C">
        <w:rPr>
          <w:rFonts w:ascii="Calibri" w:hAnsi="Calibri"/>
          <w:b/>
          <w:sz w:val="22"/>
          <w:szCs w:val="22"/>
        </w:rPr>
        <w:t xml:space="preserve">25. prosince a 31. prosince: </w:t>
      </w:r>
      <w:r w:rsidRPr="008C0A9C">
        <w:rPr>
          <w:rFonts w:ascii="Calibri" w:hAnsi="Calibri"/>
          <w:sz w:val="22"/>
          <w:szCs w:val="22"/>
        </w:rPr>
        <w:t xml:space="preserve">státní zámek </w:t>
      </w:r>
      <w:r w:rsidRPr="008C0A9C">
        <w:rPr>
          <w:rFonts w:ascii="Calibri" w:hAnsi="Calibri"/>
          <w:b/>
          <w:sz w:val="22"/>
          <w:szCs w:val="22"/>
        </w:rPr>
        <w:t>Lysice</w:t>
      </w:r>
      <w:r w:rsidRPr="008C0A9C">
        <w:rPr>
          <w:rFonts w:ascii="Calibri" w:hAnsi="Calibri"/>
          <w:sz w:val="22"/>
          <w:szCs w:val="22"/>
        </w:rPr>
        <w:t xml:space="preserve"> </w:t>
      </w:r>
      <w:r w:rsidRPr="008C0A9C">
        <w:rPr>
          <w:rFonts w:ascii="Calibri" w:hAnsi="Calibri" w:cs="Cambria"/>
          <w:b/>
          <w:sz w:val="22"/>
          <w:szCs w:val="22"/>
        </w:rPr>
        <w:t xml:space="preserve">– </w:t>
      </w:r>
      <w:r w:rsidRPr="008C0A9C">
        <w:rPr>
          <w:rFonts w:ascii="Calibri" w:hAnsi="Calibri"/>
          <w:b/>
          <w:sz w:val="22"/>
          <w:szCs w:val="22"/>
        </w:rPr>
        <w:t>Vánoce na zámku.</w:t>
      </w:r>
      <w:r w:rsidRPr="008C0A9C">
        <w:rPr>
          <w:rFonts w:ascii="Calibri" w:hAnsi="Calibri"/>
          <w:sz w:val="22"/>
          <w:szCs w:val="22"/>
        </w:rPr>
        <w:t xml:space="preserve"> Prohlídky vánočně vyzdobeného zámku.</w:t>
      </w:r>
      <w:r w:rsidRPr="008C0A9C">
        <w:rPr>
          <w:rFonts w:ascii="Calibri" w:hAnsi="Calibri"/>
          <w:sz w:val="22"/>
          <w:szCs w:val="22"/>
        </w:rPr>
        <w:br/>
      </w:r>
      <w:hyperlink r:id="rId84" w:history="1">
        <w:r w:rsidRPr="008C0A9C">
          <w:rPr>
            <w:rStyle w:val="Hypertextovodkaz"/>
            <w:rFonts w:ascii="Calibri" w:hAnsi="Calibri"/>
            <w:sz w:val="22"/>
            <w:szCs w:val="22"/>
          </w:rPr>
          <w:t>https://www.zamek-lysice.cz/cs/akce/12596-vanoce-na-zamku</w:t>
        </w:r>
      </w:hyperlink>
    </w:p>
    <w:p w:rsidR="00CB38CF" w:rsidRPr="008C0A9C" w:rsidRDefault="00CB38CF" w:rsidP="00CB38CF">
      <w:pPr>
        <w:rPr>
          <w:rFonts w:ascii="Calibri" w:hAnsi="Calibri"/>
          <w:b/>
          <w:sz w:val="22"/>
          <w:szCs w:val="22"/>
        </w:rPr>
      </w:pPr>
    </w:p>
    <w:p w:rsidR="00CB38CF" w:rsidRPr="008C0A9C" w:rsidRDefault="00CB38CF" w:rsidP="00CB38CF">
      <w:pPr>
        <w:rPr>
          <w:rFonts w:ascii="Calibri" w:hAnsi="Calibri"/>
          <w:b/>
          <w:sz w:val="22"/>
          <w:szCs w:val="22"/>
        </w:rPr>
      </w:pPr>
    </w:p>
    <w:p w:rsidR="00CB38CF" w:rsidRPr="008C0A9C" w:rsidRDefault="00CB38CF" w:rsidP="00CB38CF">
      <w:pPr>
        <w:rPr>
          <w:rFonts w:ascii="Calibri" w:hAnsi="Calibri"/>
          <w:b/>
          <w:sz w:val="22"/>
          <w:szCs w:val="22"/>
          <w:u w:val="single"/>
        </w:rPr>
      </w:pPr>
      <w:r w:rsidRPr="008C0A9C">
        <w:rPr>
          <w:rFonts w:ascii="Calibri" w:hAnsi="Calibri"/>
          <w:b/>
          <w:sz w:val="22"/>
          <w:szCs w:val="22"/>
          <w:u w:val="single"/>
        </w:rPr>
        <w:t>Olomoucký kraj:</w:t>
      </w:r>
    </w:p>
    <w:p w:rsidR="00CB38CF" w:rsidRPr="008C0A9C" w:rsidRDefault="00CB38CF" w:rsidP="00CB38CF">
      <w:pPr>
        <w:pStyle w:val="Normlnweb"/>
        <w:rPr>
          <w:rFonts w:ascii="Calibri" w:hAnsi="Calibri" w:cs="Calibri"/>
          <w:sz w:val="22"/>
          <w:szCs w:val="22"/>
        </w:rPr>
      </w:pPr>
      <w:r w:rsidRPr="008C0A9C">
        <w:rPr>
          <w:rFonts w:ascii="Calibri" w:hAnsi="Calibri" w:cs="Calibri"/>
          <w:b/>
          <w:sz w:val="22"/>
          <w:szCs w:val="22"/>
        </w:rPr>
        <w:t xml:space="preserve">26. – 27. listopadu: </w:t>
      </w:r>
      <w:r w:rsidRPr="008C0A9C">
        <w:rPr>
          <w:rFonts w:ascii="Calibri" w:hAnsi="Calibri" w:cs="Calibri"/>
          <w:sz w:val="22"/>
          <w:szCs w:val="22"/>
        </w:rPr>
        <w:t xml:space="preserve">státní hrad </w:t>
      </w:r>
      <w:r w:rsidRPr="008C0A9C">
        <w:rPr>
          <w:rFonts w:ascii="Calibri" w:hAnsi="Calibri" w:cs="Calibri"/>
          <w:b/>
          <w:sz w:val="22"/>
          <w:szCs w:val="22"/>
        </w:rPr>
        <w:t xml:space="preserve">Bouzov </w:t>
      </w:r>
      <w:r w:rsidRPr="008C0A9C">
        <w:rPr>
          <w:rFonts w:ascii="Calibri" w:hAnsi="Calibri" w:cs="Cambria"/>
          <w:b/>
          <w:sz w:val="22"/>
          <w:szCs w:val="22"/>
        </w:rPr>
        <w:t>–</w:t>
      </w:r>
      <w:r w:rsidRPr="008C0A9C">
        <w:rPr>
          <w:rFonts w:ascii="Calibri" w:hAnsi="Calibri" w:cs="Calibri"/>
          <w:b/>
          <w:sz w:val="22"/>
          <w:szCs w:val="22"/>
        </w:rPr>
        <w:t xml:space="preserve"> Advent na dvoře Karla IV. </w:t>
      </w:r>
      <w:r w:rsidRPr="008C0A9C">
        <w:rPr>
          <w:rFonts w:ascii="Calibri" w:hAnsi="Calibri" w:cs="Calibri"/>
          <w:sz w:val="22"/>
          <w:szCs w:val="22"/>
        </w:rPr>
        <w:t>V rámci oslav 700. výročí narození císaře Karla IV. vás o prvním adventním víkendu provedeme adventně vyzdobeným hradem a přiblížíme vám atmosféru adventu v době, kdy žil císař Karel. Pro děti i dospělé je připravena tradiční adventní dílna na I. nádvoří.</w:t>
      </w:r>
      <w:r w:rsidRPr="008C0A9C">
        <w:rPr>
          <w:rFonts w:ascii="Calibri" w:hAnsi="Calibri" w:cs="Calibri"/>
          <w:sz w:val="22"/>
          <w:szCs w:val="22"/>
        </w:rPr>
        <w:br/>
      </w:r>
      <w:hyperlink r:id="rId85" w:history="1">
        <w:r w:rsidRPr="008C0A9C">
          <w:rPr>
            <w:rStyle w:val="Hypertextovodkaz"/>
            <w:rFonts w:ascii="Calibri" w:eastAsia="Arial Unicode MS" w:hAnsi="Calibri" w:cs="Calibri"/>
            <w:sz w:val="22"/>
            <w:szCs w:val="22"/>
          </w:rPr>
          <w:t>https://www.hrad-bouzov.cz/cs/akce/17920-advent-na-dvore-karla-iv</w:t>
        </w:r>
      </w:hyperlink>
    </w:p>
    <w:p w:rsidR="00CB38CF" w:rsidRPr="008C0A9C" w:rsidRDefault="00CB38CF" w:rsidP="00CB38CF">
      <w:pPr>
        <w:rPr>
          <w:rFonts w:ascii="Calibri" w:hAnsi="Calibri"/>
          <w:sz w:val="22"/>
          <w:szCs w:val="22"/>
        </w:rPr>
      </w:pPr>
      <w:r w:rsidRPr="008C0A9C">
        <w:rPr>
          <w:rFonts w:ascii="Calibri" w:hAnsi="Calibri"/>
          <w:b/>
          <w:sz w:val="22"/>
          <w:szCs w:val="22"/>
        </w:rPr>
        <w:lastRenderedPageBreak/>
        <w:t>26. – 27. prosince:</w:t>
      </w:r>
      <w:r w:rsidRPr="008C0A9C">
        <w:rPr>
          <w:rFonts w:ascii="Calibri" w:hAnsi="Calibri"/>
          <w:sz w:val="22"/>
          <w:szCs w:val="22"/>
        </w:rPr>
        <w:t xml:space="preserve"> státní hrad </w:t>
      </w:r>
      <w:r w:rsidRPr="008C0A9C">
        <w:rPr>
          <w:rFonts w:ascii="Calibri" w:hAnsi="Calibri"/>
          <w:b/>
          <w:sz w:val="22"/>
          <w:szCs w:val="22"/>
        </w:rPr>
        <w:t xml:space="preserve">Bouzov </w:t>
      </w:r>
      <w:r w:rsidRPr="008C0A9C">
        <w:rPr>
          <w:rFonts w:ascii="Calibri" w:hAnsi="Calibri" w:cs="Cambria"/>
          <w:b/>
          <w:sz w:val="22"/>
          <w:szCs w:val="22"/>
        </w:rPr>
        <w:t>–</w:t>
      </w:r>
      <w:r w:rsidRPr="008C0A9C">
        <w:rPr>
          <w:rFonts w:ascii="Calibri" w:hAnsi="Calibri"/>
          <w:b/>
          <w:sz w:val="22"/>
          <w:szCs w:val="22"/>
        </w:rPr>
        <w:t xml:space="preserve"> Vánoční hrad Bouzov</w:t>
      </w:r>
      <w:r w:rsidRPr="008C0A9C">
        <w:rPr>
          <w:rFonts w:ascii="Calibri" w:hAnsi="Calibri"/>
          <w:sz w:val="22"/>
          <w:szCs w:val="22"/>
        </w:rPr>
        <w:t>. Prohlídky vánočně vyzdobeného hradu. Zpívání koled na nádvoří a nejen pro děti bude připravena tradiční vánoční dílna.</w:t>
      </w:r>
    </w:p>
    <w:p w:rsidR="00CB38CF" w:rsidRPr="008C0A9C" w:rsidRDefault="00045837" w:rsidP="00CB38CF">
      <w:pPr>
        <w:rPr>
          <w:rFonts w:ascii="Calibri" w:hAnsi="Calibri"/>
          <w:sz w:val="22"/>
          <w:szCs w:val="22"/>
        </w:rPr>
      </w:pPr>
      <w:hyperlink r:id="rId86" w:history="1">
        <w:r w:rsidR="00CB38CF" w:rsidRPr="008C0A9C">
          <w:rPr>
            <w:rStyle w:val="Hypertextovodkaz"/>
            <w:rFonts w:ascii="Calibri" w:hAnsi="Calibri"/>
            <w:sz w:val="22"/>
            <w:szCs w:val="22"/>
          </w:rPr>
          <w:t>https://www.hrad-bouzov.cz/cs/akce/17922-vanocni-hrad-bouzov</w:t>
        </w:r>
      </w:hyperlink>
    </w:p>
    <w:p w:rsidR="00CB38CF" w:rsidRPr="008C0A9C" w:rsidRDefault="00CB38CF" w:rsidP="00CB38CF">
      <w:pPr>
        <w:rPr>
          <w:rFonts w:ascii="Calibri" w:hAnsi="Calibri"/>
          <w:b/>
          <w:sz w:val="22"/>
          <w:szCs w:val="22"/>
        </w:rPr>
      </w:pPr>
    </w:p>
    <w:p w:rsidR="00CB38CF" w:rsidRPr="008C0A9C" w:rsidRDefault="00CB38CF" w:rsidP="00CB38CF">
      <w:pPr>
        <w:rPr>
          <w:rFonts w:ascii="Calibri" w:hAnsi="Calibri"/>
          <w:b/>
          <w:sz w:val="22"/>
          <w:szCs w:val="22"/>
        </w:rPr>
      </w:pPr>
    </w:p>
    <w:p w:rsidR="00CB38CF" w:rsidRPr="008C0A9C" w:rsidRDefault="00CB38CF" w:rsidP="00CB38CF">
      <w:pPr>
        <w:rPr>
          <w:rFonts w:ascii="Calibri" w:hAnsi="Calibri"/>
          <w:b/>
          <w:sz w:val="22"/>
          <w:szCs w:val="22"/>
          <w:u w:val="single"/>
        </w:rPr>
      </w:pPr>
      <w:r w:rsidRPr="008C0A9C">
        <w:rPr>
          <w:rFonts w:ascii="Calibri" w:hAnsi="Calibri"/>
          <w:b/>
          <w:sz w:val="22"/>
          <w:szCs w:val="22"/>
          <w:u w:val="single"/>
        </w:rPr>
        <w:t>Zlínský kraj:</w:t>
      </w:r>
    </w:p>
    <w:p w:rsidR="00CB38CF" w:rsidRPr="008C0A9C" w:rsidRDefault="00CB38CF" w:rsidP="00CB38CF">
      <w:pPr>
        <w:rPr>
          <w:rFonts w:ascii="Calibri" w:hAnsi="Calibri"/>
          <w:b/>
          <w:sz w:val="22"/>
          <w:szCs w:val="22"/>
        </w:rPr>
      </w:pPr>
    </w:p>
    <w:p w:rsidR="00CB38CF" w:rsidRPr="008C0A9C" w:rsidRDefault="00CB38CF" w:rsidP="00CB38CF">
      <w:pPr>
        <w:rPr>
          <w:rFonts w:ascii="Calibri" w:hAnsi="Calibri"/>
          <w:sz w:val="22"/>
          <w:szCs w:val="22"/>
        </w:rPr>
      </w:pPr>
      <w:r w:rsidRPr="008C0A9C">
        <w:rPr>
          <w:rFonts w:ascii="Calibri" w:hAnsi="Calibri"/>
          <w:b/>
          <w:sz w:val="22"/>
          <w:szCs w:val="22"/>
        </w:rPr>
        <w:t>26. prosince:</w:t>
      </w:r>
      <w:r w:rsidRPr="008C0A9C">
        <w:rPr>
          <w:rFonts w:ascii="Calibri" w:hAnsi="Calibri"/>
          <w:sz w:val="22"/>
          <w:szCs w:val="22"/>
        </w:rPr>
        <w:t xml:space="preserve"> státní hrad </w:t>
      </w:r>
      <w:r w:rsidRPr="008C0A9C">
        <w:rPr>
          <w:rFonts w:ascii="Calibri" w:hAnsi="Calibri"/>
          <w:b/>
          <w:sz w:val="22"/>
          <w:szCs w:val="22"/>
        </w:rPr>
        <w:t>Buchlov</w:t>
      </w:r>
      <w:r w:rsidRPr="008C0A9C">
        <w:rPr>
          <w:rFonts w:ascii="Calibri" w:hAnsi="Calibri"/>
          <w:sz w:val="22"/>
          <w:szCs w:val="22"/>
        </w:rPr>
        <w:t xml:space="preserve"> </w:t>
      </w:r>
      <w:r w:rsidRPr="008C0A9C">
        <w:rPr>
          <w:rFonts w:ascii="Calibri" w:hAnsi="Calibri" w:cs="Cambria"/>
          <w:b/>
          <w:sz w:val="22"/>
          <w:szCs w:val="22"/>
        </w:rPr>
        <w:t>–</w:t>
      </w:r>
      <w:r w:rsidRPr="008C0A9C">
        <w:rPr>
          <w:rFonts w:ascii="Calibri" w:hAnsi="Calibri"/>
          <w:sz w:val="22"/>
          <w:szCs w:val="22"/>
        </w:rPr>
        <w:t xml:space="preserve"> </w:t>
      </w:r>
      <w:r w:rsidRPr="008C0A9C">
        <w:rPr>
          <w:rFonts w:ascii="Calibri" w:hAnsi="Calibri"/>
          <w:b/>
          <w:sz w:val="22"/>
          <w:szCs w:val="22"/>
        </w:rPr>
        <w:t>Na Štěpána na Buchlově otevřená brána</w:t>
      </w:r>
      <w:r w:rsidRPr="008C0A9C">
        <w:rPr>
          <w:rFonts w:ascii="Calibri" w:hAnsi="Calibri"/>
          <w:sz w:val="22"/>
          <w:szCs w:val="22"/>
        </w:rPr>
        <w:t>. Většina hradů a zámků bývá v zimním období návštěvníkům uzavřena. Nejinak je to i na středověkém Buchlově. Jedinou výjimkou je svátek sv. Štěpána tj. 26. prosince, kdy se brána Buchlova od 10.00 do 15.00 hodin návštěvníkům otevře. Tak jak se k vánočním svátkům pojí různé tradice, tak se hrad Buchlov na Štěpána stává již tradičním místem setkávání se přátel, známých a kamarádů, kteří si na tomto místě popřejí do nového roku a připijí hřejivým punčem, svařákem, medovinou nebo čajem z buchlovské lípy.</w:t>
      </w:r>
    </w:p>
    <w:p w:rsidR="00CB38CF" w:rsidRPr="008C0A9C" w:rsidRDefault="00CB38CF" w:rsidP="00CB38CF">
      <w:pPr>
        <w:rPr>
          <w:rFonts w:ascii="Calibri" w:hAnsi="Calibri"/>
          <w:b/>
          <w:sz w:val="22"/>
          <w:szCs w:val="22"/>
        </w:rPr>
      </w:pPr>
    </w:p>
    <w:p w:rsidR="00CB38CF" w:rsidRPr="008C0A9C" w:rsidRDefault="00CB38CF" w:rsidP="00CB38CF">
      <w:pPr>
        <w:rPr>
          <w:rFonts w:ascii="Calibri" w:hAnsi="Calibri"/>
          <w:b/>
          <w:sz w:val="22"/>
          <w:szCs w:val="22"/>
          <w:u w:val="single"/>
        </w:rPr>
      </w:pPr>
      <w:r w:rsidRPr="008C0A9C">
        <w:rPr>
          <w:rFonts w:ascii="Calibri" w:hAnsi="Calibri"/>
          <w:b/>
          <w:sz w:val="22"/>
          <w:szCs w:val="22"/>
          <w:u w:val="single"/>
        </w:rPr>
        <w:t>Moravskoslezský kraj:</w:t>
      </w:r>
    </w:p>
    <w:p w:rsidR="00CB38CF" w:rsidRPr="008C0A9C" w:rsidRDefault="00CB38CF" w:rsidP="00CB38CF">
      <w:pPr>
        <w:pStyle w:val="Normlnweb"/>
        <w:rPr>
          <w:rFonts w:ascii="Calibri" w:hAnsi="Calibri" w:cs="Calibri"/>
          <w:sz w:val="22"/>
          <w:szCs w:val="22"/>
        </w:rPr>
      </w:pPr>
      <w:r w:rsidRPr="008C0A9C">
        <w:rPr>
          <w:rFonts w:ascii="Calibri" w:hAnsi="Calibri" w:cs="Calibri"/>
          <w:b/>
          <w:sz w:val="22"/>
          <w:szCs w:val="22"/>
        </w:rPr>
        <w:t xml:space="preserve">5. listopadu: </w:t>
      </w:r>
      <w:r w:rsidRPr="008C0A9C">
        <w:rPr>
          <w:rFonts w:ascii="Calibri" w:hAnsi="Calibri" w:cs="Calibri"/>
          <w:sz w:val="22"/>
          <w:szCs w:val="22"/>
        </w:rPr>
        <w:t>státní zámek</w:t>
      </w:r>
      <w:r w:rsidRPr="008C0A9C">
        <w:rPr>
          <w:rFonts w:ascii="Calibri" w:hAnsi="Calibri" w:cs="Calibri"/>
          <w:b/>
          <w:sz w:val="22"/>
          <w:szCs w:val="22"/>
        </w:rPr>
        <w:t xml:space="preserve"> Raduň </w:t>
      </w:r>
      <w:r w:rsidRPr="008C0A9C">
        <w:rPr>
          <w:rFonts w:ascii="Calibri" w:hAnsi="Calibri" w:cs="Cambria"/>
          <w:b/>
          <w:sz w:val="22"/>
          <w:szCs w:val="22"/>
        </w:rPr>
        <w:t>–</w:t>
      </w:r>
      <w:r w:rsidRPr="008C0A9C">
        <w:rPr>
          <w:rFonts w:ascii="Calibri" w:hAnsi="Calibri" w:cs="Calibri"/>
          <w:b/>
          <w:sz w:val="22"/>
          <w:szCs w:val="22"/>
        </w:rPr>
        <w:t xml:space="preserve"> Zámecký Halloween aneb noc duchů a strašidel. </w:t>
      </w:r>
      <w:r w:rsidRPr="008C0A9C">
        <w:rPr>
          <w:rFonts w:ascii="Calibri" w:hAnsi="Calibri" w:cs="Calibri"/>
          <w:sz w:val="22"/>
          <w:szCs w:val="22"/>
        </w:rPr>
        <w:t>Prohlídky zámku, kde se tentokrát budete asi trochu bát.</w:t>
      </w:r>
      <w:r w:rsidRPr="008C0A9C">
        <w:rPr>
          <w:rFonts w:ascii="Calibri" w:hAnsi="Calibri" w:cs="Calibri"/>
          <w:b/>
          <w:sz w:val="22"/>
          <w:szCs w:val="22"/>
        </w:rPr>
        <w:br/>
      </w:r>
      <w:hyperlink r:id="rId87" w:history="1">
        <w:r w:rsidRPr="008C0A9C">
          <w:rPr>
            <w:rStyle w:val="Hypertextovodkaz"/>
            <w:rFonts w:ascii="Calibri" w:eastAsia="Arial Unicode MS" w:hAnsi="Calibri" w:cs="Calibri"/>
            <w:sz w:val="22"/>
            <w:szCs w:val="22"/>
          </w:rPr>
          <w:t>https://www.zamek-radun.cz/cs/akce/18141-zamecky-halloween-aneb-noc-duchu-a-strasidel-na-zamku-radun</w:t>
        </w:r>
      </w:hyperlink>
    </w:p>
    <w:p w:rsidR="00CB38CF" w:rsidRPr="008C0A9C" w:rsidRDefault="00CB38CF" w:rsidP="00CB38CF">
      <w:pPr>
        <w:rPr>
          <w:rFonts w:ascii="Calibri" w:hAnsi="Calibri"/>
          <w:b/>
          <w:color w:val="FF0000"/>
          <w:sz w:val="22"/>
          <w:szCs w:val="22"/>
          <w:u w:val="single"/>
        </w:rPr>
      </w:pPr>
    </w:p>
    <w:p w:rsidR="00CB38CF" w:rsidRPr="008C0A9C" w:rsidRDefault="00CB38CF" w:rsidP="00CB38CF">
      <w:pPr>
        <w:rPr>
          <w:rFonts w:ascii="Calibri" w:hAnsi="Calibri"/>
          <w:b/>
          <w:sz w:val="22"/>
          <w:szCs w:val="22"/>
          <w:u w:val="single"/>
        </w:rPr>
      </w:pPr>
      <w:r w:rsidRPr="008C0A9C">
        <w:rPr>
          <w:rFonts w:ascii="Calibri" w:hAnsi="Calibri"/>
          <w:b/>
          <w:sz w:val="22"/>
          <w:szCs w:val="22"/>
          <w:u w:val="single"/>
        </w:rPr>
        <w:t>Karlovarský kraj:</w:t>
      </w:r>
    </w:p>
    <w:p w:rsidR="00CB38CF" w:rsidRPr="008C0A9C" w:rsidRDefault="00CB38CF" w:rsidP="00CB38CF">
      <w:pPr>
        <w:rPr>
          <w:rFonts w:ascii="Calibri" w:hAnsi="Calibri"/>
          <w:b/>
          <w:color w:val="FF0000"/>
          <w:sz w:val="22"/>
          <w:szCs w:val="22"/>
          <w:u w:val="single"/>
        </w:rPr>
      </w:pPr>
    </w:p>
    <w:p w:rsidR="00CB38CF" w:rsidRPr="008C0A9C" w:rsidRDefault="00CB38CF" w:rsidP="00CB38CF">
      <w:pPr>
        <w:rPr>
          <w:rFonts w:ascii="Calibri" w:hAnsi="Calibri"/>
          <w:sz w:val="22"/>
          <w:szCs w:val="22"/>
        </w:rPr>
      </w:pPr>
      <w:r w:rsidRPr="008C0A9C">
        <w:rPr>
          <w:rFonts w:ascii="Calibri" w:hAnsi="Calibri" w:cs="Arial"/>
          <w:b/>
          <w:color w:val="000000"/>
          <w:sz w:val="22"/>
          <w:szCs w:val="22"/>
        </w:rPr>
        <w:t xml:space="preserve">17. a 18. listopadu: </w:t>
      </w:r>
      <w:r w:rsidRPr="008C0A9C">
        <w:rPr>
          <w:rFonts w:ascii="Calibri" w:hAnsi="Calibri"/>
          <w:sz w:val="22"/>
          <w:szCs w:val="22"/>
        </w:rPr>
        <w:t>státní hrad a zámek</w:t>
      </w:r>
      <w:r w:rsidRPr="008C0A9C">
        <w:rPr>
          <w:rFonts w:ascii="Calibri" w:hAnsi="Calibri"/>
          <w:b/>
          <w:sz w:val="22"/>
          <w:szCs w:val="22"/>
        </w:rPr>
        <w:t xml:space="preserve"> Bečov nad Teplou</w:t>
      </w:r>
      <w:r w:rsidRPr="008C0A9C">
        <w:rPr>
          <w:rFonts w:ascii="Calibri" w:hAnsi="Calibri"/>
          <w:sz w:val="22"/>
          <w:szCs w:val="22"/>
        </w:rPr>
        <w:t xml:space="preserve"> </w:t>
      </w:r>
      <w:r w:rsidRPr="008C0A9C">
        <w:rPr>
          <w:rFonts w:ascii="Calibri" w:hAnsi="Calibri"/>
          <w:b/>
          <w:sz w:val="22"/>
          <w:szCs w:val="22"/>
        </w:rPr>
        <w:t>– Otevřeno po celý den</w:t>
      </w:r>
      <w:r w:rsidRPr="008C0A9C">
        <w:rPr>
          <w:rFonts w:ascii="Calibri" w:hAnsi="Calibri"/>
          <w:sz w:val="22"/>
          <w:szCs w:val="22"/>
        </w:rPr>
        <w:t>.</w:t>
      </w:r>
    </w:p>
    <w:p w:rsidR="00CB38CF" w:rsidRPr="008C0A9C" w:rsidRDefault="00CB38CF" w:rsidP="00CB38CF">
      <w:pPr>
        <w:rPr>
          <w:rFonts w:ascii="Calibri" w:hAnsi="Calibri"/>
          <w:sz w:val="22"/>
          <w:szCs w:val="22"/>
        </w:rPr>
      </w:pPr>
    </w:p>
    <w:p w:rsidR="00CB38CF" w:rsidRPr="008C0A9C" w:rsidRDefault="00CB38CF" w:rsidP="00CB38CF">
      <w:pPr>
        <w:rPr>
          <w:rFonts w:ascii="Calibri" w:hAnsi="Calibri"/>
          <w:sz w:val="22"/>
          <w:szCs w:val="22"/>
        </w:rPr>
      </w:pPr>
      <w:r w:rsidRPr="008C0A9C">
        <w:rPr>
          <w:rFonts w:ascii="Calibri" w:hAnsi="Calibri"/>
          <w:b/>
          <w:sz w:val="22"/>
          <w:szCs w:val="22"/>
        </w:rPr>
        <w:t xml:space="preserve">10. a 11. prosince: </w:t>
      </w:r>
      <w:r w:rsidRPr="008C0A9C">
        <w:rPr>
          <w:rFonts w:ascii="Calibri" w:hAnsi="Calibri"/>
          <w:sz w:val="22"/>
          <w:szCs w:val="22"/>
        </w:rPr>
        <w:t>státní zámek</w:t>
      </w:r>
      <w:r w:rsidRPr="008C0A9C">
        <w:rPr>
          <w:rFonts w:ascii="Calibri" w:hAnsi="Calibri"/>
          <w:b/>
          <w:sz w:val="22"/>
          <w:szCs w:val="22"/>
        </w:rPr>
        <w:t xml:space="preserve"> Kynžvart – Vánoce na zámku </w:t>
      </w:r>
      <w:r w:rsidRPr="008C0A9C">
        <w:rPr>
          <w:rFonts w:ascii="Calibri" w:hAnsi="Calibri"/>
          <w:sz w:val="22"/>
          <w:szCs w:val="22"/>
        </w:rPr>
        <w:t>– prohlídky oživené vánočními vůněmi a perličkami ze života majitelů.</w:t>
      </w:r>
    </w:p>
    <w:p w:rsidR="00CB38CF" w:rsidRPr="008C0A9C" w:rsidRDefault="00CB38CF" w:rsidP="00CB38CF">
      <w:pPr>
        <w:rPr>
          <w:rFonts w:ascii="Calibri" w:hAnsi="Calibri"/>
          <w:sz w:val="22"/>
          <w:szCs w:val="22"/>
        </w:rPr>
      </w:pPr>
    </w:p>
    <w:p w:rsidR="00CB38CF" w:rsidRPr="008C0A9C" w:rsidRDefault="00CB38CF" w:rsidP="00CB38CF">
      <w:pPr>
        <w:rPr>
          <w:rFonts w:ascii="Calibri" w:hAnsi="Calibri"/>
          <w:b/>
          <w:sz w:val="22"/>
          <w:szCs w:val="22"/>
        </w:rPr>
      </w:pPr>
      <w:r w:rsidRPr="008C0A9C">
        <w:rPr>
          <w:rFonts w:ascii="Calibri" w:hAnsi="Calibri" w:cs="Arial"/>
          <w:b/>
          <w:color w:val="000000"/>
          <w:sz w:val="22"/>
          <w:szCs w:val="22"/>
        </w:rPr>
        <w:t xml:space="preserve">23. a 31. </w:t>
      </w:r>
      <w:r w:rsidRPr="008C0A9C">
        <w:rPr>
          <w:rFonts w:ascii="Calibri" w:hAnsi="Calibri"/>
          <w:b/>
          <w:sz w:val="22"/>
          <w:szCs w:val="22"/>
        </w:rPr>
        <w:t xml:space="preserve">prosince: </w:t>
      </w:r>
      <w:r w:rsidRPr="008C0A9C">
        <w:rPr>
          <w:rFonts w:ascii="Calibri" w:hAnsi="Calibri"/>
          <w:sz w:val="22"/>
          <w:szCs w:val="22"/>
        </w:rPr>
        <w:t>státní hrad a zámek</w:t>
      </w:r>
      <w:r w:rsidRPr="008C0A9C">
        <w:rPr>
          <w:rFonts w:ascii="Calibri" w:hAnsi="Calibri"/>
          <w:b/>
          <w:sz w:val="22"/>
          <w:szCs w:val="22"/>
        </w:rPr>
        <w:t xml:space="preserve"> Bečov nad Teplou</w:t>
      </w:r>
      <w:r w:rsidRPr="008C0A9C">
        <w:rPr>
          <w:rFonts w:ascii="Calibri" w:hAnsi="Calibri"/>
          <w:sz w:val="22"/>
          <w:szCs w:val="22"/>
        </w:rPr>
        <w:t xml:space="preserve"> </w:t>
      </w:r>
      <w:r w:rsidRPr="008C0A9C">
        <w:rPr>
          <w:rFonts w:ascii="Calibri" w:hAnsi="Calibri"/>
          <w:b/>
          <w:sz w:val="22"/>
          <w:szCs w:val="22"/>
        </w:rPr>
        <w:t xml:space="preserve">– </w:t>
      </w:r>
      <w:r w:rsidRPr="008C0A9C">
        <w:rPr>
          <w:rFonts w:ascii="Calibri" w:hAnsi="Calibri"/>
          <w:sz w:val="22"/>
          <w:szCs w:val="22"/>
        </w:rPr>
        <w:t xml:space="preserve">na </w:t>
      </w:r>
      <w:r w:rsidRPr="008C0A9C">
        <w:rPr>
          <w:rFonts w:ascii="Calibri" w:hAnsi="Calibri"/>
          <w:b/>
          <w:sz w:val="22"/>
          <w:szCs w:val="22"/>
        </w:rPr>
        <w:t>každý z dnů</w:t>
      </w:r>
      <w:r w:rsidRPr="008C0A9C">
        <w:rPr>
          <w:rFonts w:ascii="Calibri" w:hAnsi="Calibri" w:cs="Arial"/>
          <w:b/>
          <w:color w:val="000000"/>
          <w:sz w:val="22"/>
          <w:szCs w:val="22"/>
        </w:rPr>
        <w:t xml:space="preserve"> jedna zvláštní prohlídka relikviáře sv. Maura. </w:t>
      </w:r>
    </w:p>
    <w:p w:rsidR="00CB38CF" w:rsidRPr="008C0A9C" w:rsidRDefault="00CB38CF" w:rsidP="00CB38CF">
      <w:pPr>
        <w:rPr>
          <w:rFonts w:ascii="Calibri" w:hAnsi="Calibri"/>
          <w:b/>
          <w:color w:val="FF0000"/>
          <w:sz w:val="22"/>
          <w:szCs w:val="22"/>
        </w:rPr>
      </w:pPr>
    </w:p>
    <w:p w:rsidR="00CB38CF" w:rsidRPr="008C0A9C" w:rsidRDefault="00CB38CF" w:rsidP="00CB38CF">
      <w:pPr>
        <w:rPr>
          <w:rFonts w:ascii="Calibri" w:hAnsi="Calibri"/>
          <w:b/>
          <w:sz w:val="22"/>
          <w:szCs w:val="22"/>
        </w:rPr>
      </w:pPr>
    </w:p>
    <w:p w:rsidR="00CB38CF" w:rsidRPr="008C0A9C" w:rsidRDefault="00CB38CF" w:rsidP="00CB38CF">
      <w:pPr>
        <w:rPr>
          <w:rFonts w:ascii="Calibri" w:hAnsi="Calibri"/>
          <w:b/>
          <w:sz w:val="22"/>
          <w:szCs w:val="22"/>
          <w:u w:val="single"/>
        </w:rPr>
      </w:pPr>
      <w:r w:rsidRPr="008C0A9C">
        <w:rPr>
          <w:rFonts w:ascii="Calibri" w:hAnsi="Calibri"/>
          <w:b/>
          <w:sz w:val="22"/>
          <w:szCs w:val="22"/>
          <w:u w:val="single"/>
        </w:rPr>
        <w:t>Ústecký kraj:</w:t>
      </w:r>
    </w:p>
    <w:p w:rsidR="00CB38CF" w:rsidRPr="008C0A9C" w:rsidRDefault="00CB38CF" w:rsidP="00CB38CF">
      <w:pPr>
        <w:rPr>
          <w:rFonts w:ascii="Calibri" w:hAnsi="Calibri"/>
          <w:b/>
          <w:color w:val="FF0000"/>
          <w:sz w:val="22"/>
          <w:szCs w:val="22"/>
          <w:u w:val="single"/>
        </w:rPr>
      </w:pPr>
    </w:p>
    <w:p w:rsidR="00CB38CF" w:rsidRPr="008C0A9C" w:rsidRDefault="00CB38CF" w:rsidP="00CB38CF">
      <w:pPr>
        <w:rPr>
          <w:rFonts w:ascii="Calibri" w:hAnsi="Calibri"/>
          <w:sz w:val="22"/>
          <w:szCs w:val="22"/>
        </w:rPr>
      </w:pPr>
      <w:r w:rsidRPr="008C0A9C">
        <w:rPr>
          <w:rFonts w:ascii="Calibri" w:hAnsi="Calibri" w:cs="Arial"/>
          <w:b/>
          <w:color w:val="000000"/>
          <w:sz w:val="22"/>
          <w:szCs w:val="22"/>
        </w:rPr>
        <w:t xml:space="preserve">4. listopadu: </w:t>
      </w:r>
      <w:r w:rsidRPr="008C0A9C">
        <w:rPr>
          <w:rFonts w:ascii="Calibri" w:hAnsi="Calibri"/>
          <w:sz w:val="22"/>
          <w:szCs w:val="22"/>
        </w:rPr>
        <w:t xml:space="preserve">státní zámek </w:t>
      </w:r>
      <w:r w:rsidRPr="008C0A9C">
        <w:rPr>
          <w:rFonts w:ascii="Calibri" w:hAnsi="Calibri"/>
          <w:b/>
          <w:sz w:val="22"/>
          <w:szCs w:val="22"/>
        </w:rPr>
        <w:t>Benešov nad Ploučnicí – Strašidla na zámku.</w:t>
      </w:r>
      <w:r w:rsidRPr="008C0A9C">
        <w:rPr>
          <w:rFonts w:ascii="Calibri" w:hAnsi="Calibri"/>
          <w:sz w:val="22"/>
          <w:szCs w:val="22"/>
        </w:rPr>
        <w:t xml:space="preserve"> Soutěže, stezka odvahy a prohlídka sklepů; </w:t>
      </w:r>
      <w:hyperlink r:id="rId88" w:history="1">
        <w:r w:rsidRPr="008C0A9C">
          <w:rPr>
            <w:rStyle w:val="Hypertextovodkaz"/>
            <w:rFonts w:ascii="Calibri" w:hAnsi="Calibri"/>
            <w:sz w:val="22"/>
            <w:szCs w:val="22"/>
          </w:rPr>
          <w:t>https://www.zamek-benesov.cz/cs/akce/16311-benesovske-zamky-obsadi-strasidla</w:t>
        </w:r>
      </w:hyperlink>
    </w:p>
    <w:p w:rsidR="00CB38CF" w:rsidRPr="008C0A9C" w:rsidRDefault="00CB38CF" w:rsidP="00CB38CF">
      <w:pPr>
        <w:rPr>
          <w:rFonts w:ascii="Calibri" w:hAnsi="Calibri"/>
          <w:sz w:val="22"/>
          <w:szCs w:val="22"/>
        </w:rPr>
      </w:pPr>
    </w:p>
    <w:p w:rsidR="00CB38CF" w:rsidRPr="008C0A9C" w:rsidRDefault="00CB38CF" w:rsidP="00CB38CF">
      <w:pPr>
        <w:rPr>
          <w:rFonts w:ascii="Calibri" w:hAnsi="Calibri"/>
          <w:sz w:val="22"/>
          <w:szCs w:val="22"/>
        </w:rPr>
      </w:pPr>
      <w:r w:rsidRPr="008C0A9C">
        <w:rPr>
          <w:rFonts w:ascii="Calibri" w:hAnsi="Calibri"/>
          <w:b/>
          <w:sz w:val="22"/>
          <w:szCs w:val="22"/>
        </w:rPr>
        <w:t xml:space="preserve">4. listopadu: </w:t>
      </w:r>
      <w:r w:rsidRPr="008C0A9C">
        <w:rPr>
          <w:rFonts w:ascii="Calibri" w:hAnsi="Calibri"/>
          <w:sz w:val="22"/>
          <w:szCs w:val="22"/>
        </w:rPr>
        <w:t>státní</w:t>
      </w:r>
      <w:r w:rsidRPr="008C0A9C">
        <w:rPr>
          <w:rFonts w:ascii="Calibri" w:hAnsi="Calibri"/>
          <w:b/>
          <w:sz w:val="22"/>
          <w:szCs w:val="22"/>
        </w:rPr>
        <w:t xml:space="preserve"> </w:t>
      </w:r>
      <w:r w:rsidRPr="008C0A9C">
        <w:rPr>
          <w:rFonts w:ascii="Calibri" w:hAnsi="Calibri"/>
          <w:sz w:val="22"/>
          <w:szCs w:val="22"/>
        </w:rPr>
        <w:t xml:space="preserve">zámek </w:t>
      </w:r>
      <w:r w:rsidRPr="008C0A9C">
        <w:rPr>
          <w:rFonts w:ascii="Calibri" w:hAnsi="Calibri"/>
          <w:b/>
          <w:sz w:val="22"/>
          <w:szCs w:val="22"/>
        </w:rPr>
        <w:t>Krásné Březno –</w:t>
      </w:r>
      <w:r w:rsidRPr="008C0A9C">
        <w:rPr>
          <w:rFonts w:ascii="Calibri" w:hAnsi="Calibri"/>
          <w:sz w:val="22"/>
          <w:szCs w:val="22"/>
        </w:rPr>
        <w:t xml:space="preserve"> </w:t>
      </w:r>
      <w:r w:rsidRPr="008C0A9C">
        <w:rPr>
          <w:rFonts w:ascii="Calibri" w:hAnsi="Calibri"/>
          <w:b/>
          <w:sz w:val="22"/>
          <w:szCs w:val="22"/>
        </w:rPr>
        <w:t xml:space="preserve">Strašidelné čtení na zámku. </w:t>
      </w:r>
      <w:r w:rsidRPr="008C0A9C">
        <w:rPr>
          <w:rFonts w:ascii="Calibri" w:hAnsi="Calibri"/>
          <w:sz w:val="22"/>
          <w:szCs w:val="22"/>
        </w:rPr>
        <w:t xml:space="preserve">Rozloučení s výstavou Pověsti a příběhy poutních míst Šluknovska (s poeticko výtvarným programem pro děti 6–10 let za účasti autorů výstavy); </w:t>
      </w:r>
      <w:hyperlink r:id="rId89" w:history="1">
        <w:r w:rsidRPr="008C0A9C">
          <w:rPr>
            <w:rStyle w:val="Hypertextovodkaz"/>
            <w:rFonts w:ascii="Calibri" w:hAnsi="Calibri"/>
            <w:sz w:val="22"/>
            <w:szCs w:val="22"/>
          </w:rPr>
          <w:t>https://www.npu.cz/cs/uop-usti-nad-labem/akce/18391-strasidelne-cteni-na-zamku-krasne-brezno</w:t>
        </w:r>
      </w:hyperlink>
    </w:p>
    <w:p w:rsidR="00CB38CF" w:rsidRPr="008C0A9C" w:rsidRDefault="00CB38CF" w:rsidP="00CB38CF">
      <w:pPr>
        <w:rPr>
          <w:rFonts w:ascii="Calibri" w:hAnsi="Calibri"/>
          <w:color w:val="339966"/>
          <w:sz w:val="22"/>
          <w:szCs w:val="22"/>
        </w:rPr>
      </w:pPr>
    </w:p>
    <w:p w:rsidR="00CB38CF" w:rsidRPr="008C0A9C" w:rsidRDefault="00CB38CF" w:rsidP="00CB38CF">
      <w:pPr>
        <w:rPr>
          <w:rFonts w:ascii="Calibri" w:hAnsi="Calibri"/>
          <w:b/>
          <w:sz w:val="22"/>
          <w:szCs w:val="22"/>
        </w:rPr>
      </w:pPr>
      <w:r w:rsidRPr="008C0A9C">
        <w:rPr>
          <w:rFonts w:ascii="Calibri" w:hAnsi="Calibri"/>
          <w:b/>
          <w:sz w:val="22"/>
          <w:szCs w:val="22"/>
        </w:rPr>
        <w:t>8. listopadu – 21. prosince</w:t>
      </w:r>
      <w:r w:rsidRPr="008C0A9C">
        <w:rPr>
          <w:rFonts w:ascii="Calibri" w:hAnsi="Calibri"/>
          <w:sz w:val="22"/>
          <w:szCs w:val="22"/>
        </w:rPr>
        <w:t xml:space="preserve"> (pracovní dny): státní zámek </w:t>
      </w:r>
      <w:r w:rsidRPr="008C0A9C">
        <w:rPr>
          <w:rFonts w:ascii="Calibri" w:hAnsi="Calibri"/>
          <w:b/>
          <w:sz w:val="22"/>
          <w:szCs w:val="22"/>
        </w:rPr>
        <w:t>Krásné Březno –</w:t>
      </w:r>
      <w:r w:rsidRPr="008C0A9C">
        <w:rPr>
          <w:rFonts w:ascii="Calibri" w:hAnsi="Calibri"/>
          <w:sz w:val="22"/>
          <w:szCs w:val="22"/>
        </w:rPr>
        <w:t xml:space="preserve"> </w:t>
      </w:r>
      <w:r w:rsidRPr="008C0A9C">
        <w:rPr>
          <w:rFonts w:ascii="Calibri" w:hAnsi="Calibri"/>
          <w:b/>
          <w:sz w:val="22"/>
          <w:szCs w:val="22"/>
        </w:rPr>
        <w:t>Výstava</w:t>
      </w:r>
      <w:r w:rsidRPr="008C0A9C">
        <w:rPr>
          <w:rFonts w:ascii="Calibri" w:hAnsi="Calibri"/>
          <w:sz w:val="22"/>
          <w:szCs w:val="22"/>
        </w:rPr>
        <w:t xml:space="preserve"> </w:t>
      </w:r>
      <w:r w:rsidRPr="008C0A9C">
        <w:rPr>
          <w:rFonts w:ascii="Calibri" w:hAnsi="Calibri"/>
          <w:b/>
          <w:sz w:val="22"/>
          <w:szCs w:val="22"/>
        </w:rPr>
        <w:t>Technické památky v Norsku a ČR.</w:t>
      </w:r>
    </w:p>
    <w:p w:rsidR="00CB38CF" w:rsidRPr="008C0A9C" w:rsidRDefault="00CB38CF" w:rsidP="00CB38CF">
      <w:pPr>
        <w:rPr>
          <w:rFonts w:ascii="Calibri" w:hAnsi="Calibri"/>
          <w:sz w:val="22"/>
          <w:szCs w:val="22"/>
        </w:rPr>
      </w:pPr>
    </w:p>
    <w:p w:rsidR="00CB38CF" w:rsidRPr="008C0A9C" w:rsidRDefault="00CB38CF" w:rsidP="00CB38CF">
      <w:pPr>
        <w:rPr>
          <w:rFonts w:ascii="Calibri" w:hAnsi="Calibri"/>
          <w:b/>
          <w:bCs/>
          <w:sz w:val="22"/>
          <w:szCs w:val="22"/>
        </w:rPr>
      </w:pPr>
      <w:r w:rsidRPr="008C0A9C">
        <w:rPr>
          <w:rFonts w:ascii="Calibri" w:hAnsi="Calibri"/>
          <w:b/>
          <w:sz w:val="22"/>
          <w:szCs w:val="22"/>
        </w:rPr>
        <w:t xml:space="preserve">14. – 18. prosince: </w:t>
      </w:r>
      <w:r w:rsidRPr="008C0A9C">
        <w:rPr>
          <w:rFonts w:ascii="Calibri" w:hAnsi="Calibri"/>
          <w:sz w:val="22"/>
          <w:szCs w:val="22"/>
        </w:rPr>
        <w:t xml:space="preserve">státní zámek </w:t>
      </w:r>
      <w:r w:rsidRPr="008C0A9C">
        <w:rPr>
          <w:rFonts w:ascii="Calibri" w:hAnsi="Calibri"/>
          <w:b/>
          <w:bCs/>
          <w:sz w:val="22"/>
          <w:szCs w:val="22"/>
        </w:rPr>
        <w:t>Ploskovice</w:t>
      </w:r>
      <w:r w:rsidRPr="008C0A9C">
        <w:rPr>
          <w:rFonts w:ascii="Calibri" w:hAnsi="Calibri"/>
          <w:sz w:val="22"/>
          <w:szCs w:val="22"/>
        </w:rPr>
        <w:t xml:space="preserve"> </w:t>
      </w:r>
      <w:r w:rsidRPr="008C0A9C">
        <w:rPr>
          <w:rFonts w:ascii="Calibri" w:hAnsi="Calibri"/>
          <w:b/>
          <w:sz w:val="22"/>
          <w:szCs w:val="22"/>
        </w:rPr>
        <w:t>– Vánoční výstava ve vestibulu zámku</w:t>
      </w:r>
      <w:r w:rsidRPr="008C0A9C">
        <w:rPr>
          <w:rFonts w:ascii="Calibri" w:hAnsi="Calibri"/>
          <w:b/>
          <w:bCs/>
          <w:sz w:val="22"/>
          <w:szCs w:val="22"/>
        </w:rPr>
        <w:t xml:space="preserve">. </w:t>
      </w:r>
    </w:p>
    <w:p w:rsidR="00CB38CF" w:rsidRPr="008C0A9C" w:rsidRDefault="00CB38CF" w:rsidP="00CB38CF">
      <w:pPr>
        <w:rPr>
          <w:rFonts w:ascii="Calibri" w:hAnsi="Calibri"/>
          <w:b/>
          <w:bCs/>
          <w:sz w:val="22"/>
          <w:szCs w:val="22"/>
        </w:rPr>
      </w:pPr>
    </w:p>
    <w:p w:rsidR="00CB38CF" w:rsidRPr="008C0A9C" w:rsidRDefault="00CB38CF" w:rsidP="00CB38CF">
      <w:pPr>
        <w:rPr>
          <w:rFonts w:ascii="Calibri" w:hAnsi="Calibri"/>
          <w:sz w:val="22"/>
          <w:szCs w:val="22"/>
        </w:rPr>
      </w:pPr>
      <w:r w:rsidRPr="008C0A9C">
        <w:rPr>
          <w:rFonts w:ascii="Calibri" w:hAnsi="Calibri"/>
          <w:b/>
          <w:sz w:val="22"/>
          <w:szCs w:val="22"/>
        </w:rPr>
        <w:t>16. prosince:</w:t>
      </w:r>
      <w:r w:rsidRPr="008C0A9C">
        <w:rPr>
          <w:rFonts w:ascii="Calibri" w:hAnsi="Calibri"/>
          <w:b/>
          <w:bCs/>
          <w:sz w:val="22"/>
          <w:szCs w:val="22"/>
        </w:rPr>
        <w:t xml:space="preserve"> Kostel nanebevzetí Panny Marie v Mostě </w:t>
      </w:r>
      <w:r w:rsidRPr="008C0A9C">
        <w:rPr>
          <w:rFonts w:ascii="Calibri" w:hAnsi="Calibri"/>
          <w:b/>
          <w:sz w:val="22"/>
          <w:szCs w:val="22"/>
        </w:rPr>
        <w:t xml:space="preserve">– </w:t>
      </w:r>
      <w:r w:rsidRPr="008C0A9C">
        <w:rPr>
          <w:rFonts w:ascii="Calibri" w:hAnsi="Calibri"/>
          <w:sz w:val="22"/>
          <w:szCs w:val="22"/>
        </w:rPr>
        <w:t>Jakub Jan Ryba, Česká Mše Vánoční.</w:t>
      </w:r>
    </w:p>
    <w:p w:rsidR="00CB38CF" w:rsidRPr="008C0A9C" w:rsidRDefault="00CB38CF" w:rsidP="00CB38CF">
      <w:pPr>
        <w:rPr>
          <w:rFonts w:ascii="Calibri" w:hAnsi="Calibri"/>
          <w:sz w:val="22"/>
          <w:szCs w:val="22"/>
        </w:rPr>
      </w:pPr>
    </w:p>
    <w:p w:rsidR="00CB38CF" w:rsidRPr="008C0A9C" w:rsidRDefault="00CB38CF" w:rsidP="00CB38CF">
      <w:pPr>
        <w:rPr>
          <w:rFonts w:ascii="Calibri" w:hAnsi="Calibri"/>
          <w:sz w:val="22"/>
          <w:szCs w:val="22"/>
        </w:rPr>
      </w:pPr>
      <w:r w:rsidRPr="008C0A9C">
        <w:rPr>
          <w:rFonts w:ascii="Calibri" w:hAnsi="Calibri"/>
          <w:b/>
          <w:sz w:val="22"/>
          <w:szCs w:val="22"/>
        </w:rPr>
        <w:lastRenderedPageBreak/>
        <w:t xml:space="preserve">17. – 18. prosince: </w:t>
      </w:r>
      <w:r w:rsidRPr="008C0A9C">
        <w:rPr>
          <w:rFonts w:ascii="Calibri" w:hAnsi="Calibri"/>
          <w:sz w:val="22"/>
          <w:szCs w:val="22"/>
        </w:rPr>
        <w:t xml:space="preserve">státní zámek </w:t>
      </w:r>
      <w:r w:rsidRPr="008C0A9C">
        <w:rPr>
          <w:rFonts w:ascii="Calibri" w:hAnsi="Calibri"/>
          <w:b/>
          <w:bCs/>
          <w:sz w:val="22"/>
          <w:szCs w:val="22"/>
        </w:rPr>
        <w:t>Ploskovice</w:t>
      </w:r>
      <w:r w:rsidRPr="008C0A9C">
        <w:rPr>
          <w:rFonts w:ascii="Calibri" w:hAnsi="Calibri"/>
          <w:sz w:val="22"/>
          <w:szCs w:val="22"/>
        </w:rPr>
        <w:t xml:space="preserve"> </w:t>
      </w:r>
      <w:r w:rsidRPr="008C0A9C">
        <w:rPr>
          <w:rFonts w:ascii="Calibri" w:hAnsi="Calibri"/>
          <w:b/>
          <w:sz w:val="22"/>
          <w:szCs w:val="22"/>
        </w:rPr>
        <w:t>– Zámecké interiéry a Vánoce.</w:t>
      </w:r>
      <w:r w:rsidRPr="008C0A9C">
        <w:rPr>
          <w:rFonts w:ascii="Calibri" w:hAnsi="Calibri"/>
          <w:sz w:val="22"/>
          <w:szCs w:val="22"/>
        </w:rPr>
        <w:t xml:space="preserve"> Oživené kostýmované prohlídky, nutná rezervace.</w:t>
      </w:r>
    </w:p>
    <w:p w:rsidR="00CB38CF" w:rsidRPr="008C0A9C" w:rsidRDefault="00CB38CF" w:rsidP="00CB38CF">
      <w:pPr>
        <w:rPr>
          <w:rFonts w:ascii="Calibri" w:hAnsi="Calibri"/>
          <w:b/>
          <w:bCs/>
          <w:sz w:val="22"/>
          <w:szCs w:val="22"/>
        </w:rPr>
      </w:pPr>
    </w:p>
    <w:p w:rsidR="00CB38CF" w:rsidRPr="008C0A9C" w:rsidRDefault="00CB38CF" w:rsidP="00CB38CF">
      <w:pPr>
        <w:rPr>
          <w:rFonts w:ascii="Calibri" w:hAnsi="Calibri"/>
          <w:sz w:val="22"/>
          <w:szCs w:val="22"/>
        </w:rPr>
      </w:pPr>
      <w:r w:rsidRPr="008C0A9C">
        <w:rPr>
          <w:rFonts w:ascii="Calibri" w:hAnsi="Calibri"/>
          <w:sz w:val="22"/>
          <w:szCs w:val="22"/>
        </w:rPr>
        <w:t xml:space="preserve"> </w:t>
      </w:r>
      <w:r w:rsidRPr="008C0A9C">
        <w:rPr>
          <w:rFonts w:ascii="Calibri" w:hAnsi="Calibri"/>
          <w:b/>
          <w:sz w:val="22"/>
          <w:szCs w:val="22"/>
        </w:rPr>
        <w:t xml:space="preserve">19. prosince: Kostel sv. Floriána </w:t>
      </w:r>
      <w:r w:rsidRPr="008C0A9C">
        <w:rPr>
          <w:rFonts w:ascii="Calibri" w:hAnsi="Calibri"/>
          <w:sz w:val="22"/>
          <w:szCs w:val="22"/>
        </w:rPr>
        <w:t xml:space="preserve">(státní zámek Krásné Březno) – </w:t>
      </w:r>
      <w:r w:rsidRPr="008C0A9C">
        <w:rPr>
          <w:rFonts w:ascii="Calibri" w:hAnsi="Calibri"/>
          <w:b/>
          <w:sz w:val="22"/>
          <w:szCs w:val="22"/>
        </w:rPr>
        <w:t>Česká mše vánoční</w:t>
      </w:r>
      <w:r w:rsidRPr="008C0A9C">
        <w:rPr>
          <w:rFonts w:ascii="Calibri" w:hAnsi="Calibri"/>
          <w:sz w:val="22"/>
          <w:szCs w:val="22"/>
        </w:rPr>
        <w:t xml:space="preserve"> (J. J. Ryba)</w:t>
      </w:r>
    </w:p>
    <w:p w:rsidR="00CB38CF" w:rsidRPr="008C0A9C" w:rsidRDefault="00CB38CF" w:rsidP="00CB38CF">
      <w:pPr>
        <w:rPr>
          <w:rFonts w:ascii="Calibri" w:hAnsi="Calibri"/>
          <w:sz w:val="22"/>
          <w:szCs w:val="22"/>
        </w:rPr>
      </w:pPr>
    </w:p>
    <w:p w:rsidR="00CB38CF" w:rsidRPr="008C0A9C" w:rsidRDefault="00CB38CF" w:rsidP="00CB38CF">
      <w:pPr>
        <w:rPr>
          <w:rFonts w:ascii="Calibri" w:hAnsi="Calibri"/>
          <w:b/>
          <w:bCs/>
          <w:sz w:val="22"/>
          <w:szCs w:val="22"/>
        </w:rPr>
      </w:pPr>
      <w:r w:rsidRPr="008C0A9C">
        <w:rPr>
          <w:rFonts w:ascii="Calibri" w:hAnsi="Calibri"/>
          <w:b/>
          <w:sz w:val="22"/>
          <w:szCs w:val="22"/>
        </w:rPr>
        <w:t>26. prosince:</w:t>
      </w:r>
      <w:r w:rsidRPr="008C0A9C">
        <w:rPr>
          <w:rFonts w:ascii="Calibri" w:hAnsi="Calibri"/>
          <w:b/>
          <w:bCs/>
          <w:sz w:val="22"/>
          <w:szCs w:val="22"/>
        </w:rPr>
        <w:t xml:space="preserve"> Kostel nanebevzetí Panny Marie v Mostě </w:t>
      </w:r>
      <w:r w:rsidRPr="008C0A9C">
        <w:rPr>
          <w:rFonts w:ascii="Calibri" w:hAnsi="Calibri"/>
          <w:b/>
          <w:sz w:val="22"/>
          <w:szCs w:val="22"/>
        </w:rPr>
        <w:t>– Vánoční varhanní koncert</w:t>
      </w:r>
    </w:p>
    <w:p w:rsidR="00CB38CF" w:rsidRPr="008C0A9C" w:rsidRDefault="00CB38CF" w:rsidP="00CB38CF">
      <w:pPr>
        <w:rPr>
          <w:rFonts w:ascii="Calibri" w:hAnsi="Calibri"/>
          <w:b/>
          <w:color w:val="FF0000"/>
          <w:sz w:val="22"/>
          <w:szCs w:val="22"/>
          <w:u w:val="single"/>
        </w:rPr>
      </w:pPr>
    </w:p>
    <w:p w:rsidR="00CB38CF" w:rsidRPr="008C0A9C" w:rsidRDefault="00CB38CF" w:rsidP="00CB38CF">
      <w:pPr>
        <w:rPr>
          <w:rFonts w:ascii="Calibri" w:hAnsi="Calibri"/>
          <w:b/>
          <w:color w:val="FF0000"/>
          <w:sz w:val="22"/>
          <w:szCs w:val="22"/>
          <w:u w:val="single"/>
        </w:rPr>
      </w:pPr>
    </w:p>
    <w:p w:rsidR="00CB38CF" w:rsidRPr="008C0A9C" w:rsidRDefault="00CB38CF" w:rsidP="00CB38CF">
      <w:pPr>
        <w:rPr>
          <w:rFonts w:ascii="Calibri" w:hAnsi="Calibri"/>
          <w:b/>
          <w:sz w:val="22"/>
          <w:szCs w:val="22"/>
          <w:u w:val="single"/>
        </w:rPr>
      </w:pPr>
      <w:r w:rsidRPr="008C0A9C">
        <w:rPr>
          <w:rFonts w:ascii="Calibri" w:hAnsi="Calibri"/>
          <w:b/>
          <w:sz w:val="22"/>
          <w:szCs w:val="22"/>
          <w:u w:val="single"/>
        </w:rPr>
        <w:t>Středočeský kraj:</w:t>
      </w:r>
    </w:p>
    <w:p w:rsidR="00CB38CF" w:rsidRPr="008C0A9C" w:rsidRDefault="00CB38CF" w:rsidP="00CB38CF">
      <w:pPr>
        <w:rPr>
          <w:rFonts w:ascii="Calibri" w:hAnsi="Calibri"/>
          <w:b/>
          <w:color w:val="FF0000"/>
          <w:sz w:val="22"/>
          <w:szCs w:val="22"/>
          <w:u w:val="single"/>
        </w:rPr>
      </w:pPr>
    </w:p>
    <w:p w:rsidR="00CB38CF" w:rsidRPr="008C0A9C" w:rsidRDefault="00CB38CF" w:rsidP="00CB38CF">
      <w:pPr>
        <w:rPr>
          <w:rFonts w:ascii="Calibri" w:hAnsi="Calibri"/>
          <w:sz w:val="22"/>
          <w:szCs w:val="22"/>
        </w:rPr>
      </w:pPr>
      <w:r w:rsidRPr="008C0A9C">
        <w:rPr>
          <w:rFonts w:ascii="Calibri" w:hAnsi="Calibri"/>
          <w:b/>
          <w:sz w:val="22"/>
          <w:szCs w:val="22"/>
        </w:rPr>
        <w:t>12.</w:t>
      </w:r>
      <w:r w:rsidRPr="008C0A9C">
        <w:rPr>
          <w:rFonts w:ascii="Calibri" w:hAnsi="Calibri"/>
          <w:sz w:val="22"/>
          <w:szCs w:val="22"/>
        </w:rPr>
        <w:t xml:space="preserve"> </w:t>
      </w:r>
      <w:r w:rsidRPr="008C0A9C">
        <w:rPr>
          <w:rFonts w:ascii="Calibri" w:hAnsi="Calibri" w:cs="Arial"/>
          <w:b/>
          <w:color w:val="000000"/>
          <w:sz w:val="22"/>
          <w:szCs w:val="22"/>
        </w:rPr>
        <w:t>listopadu:</w:t>
      </w:r>
      <w:r w:rsidRPr="008C0A9C">
        <w:rPr>
          <w:rFonts w:ascii="Calibri" w:hAnsi="Calibri"/>
          <w:sz w:val="22"/>
          <w:szCs w:val="22"/>
        </w:rPr>
        <w:t xml:space="preserve"> </w:t>
      </w:r>
      <w:r w:rsidRPr="008C0A9C">
        <w:rPr>
          <w:rFonts w:ascii="Calibri" w:hAnsi="Calibri"/>
          <w:b/>
          <w:bCs/>
          <w:sz w:val="22"/>
          <w:szCs w:val="22"/>
        </w:rPr>
        <w:t xml:space="preserve">Sázavský klášter </w:t>
      </w:r>
      <w:r w:rsidRPr="008C0A9C">
        <w:rPr>
          <w:rFonts w:ascii="Calibri" w:hAnsi="Calibri"/>
          <w:b/>
          <w:sz w:val="22"/>
          <w:szCs w:val="22"/>
        </w:rPr>
        <w:t>–</w:t>
      </w:r>
      <w:r w:rsidRPr="008C0A9C">
        <w:rPr>
          <w:rFonts w:ascii="Calibri" w:hAnsi="Calibri"/>
          <w:b/>
          <w:bCs/>
          <w:sz w:val="22"/>
          <w:szCs w:val="22"/>
        </w:rPr>
        <w:t xml:space="preserve"> </w:t>
      </w:r>
      <w:r w:rsidRPr="008C0A9C">
        <w:rPr>
          <w:rFonts w:ascii="Calibri" w:hAnsi="Calibri"/>
          <w:b/>
          <w:sz w:val="22"/>
          <w:szCs w:val="22"/>
        </w:rPr>
        <w:t>Musica pro Sancta Cecilia</w:t>
      </w:r>
      <w:r w:rsidRPr="008C0A9C">
        <w:rPr>
          <w:rFonts w:ascii="Calibri" w:hAnsi="Calibri"/>
          <w:sz w:val="22"/>
          <w:szCs w:val="22"/>
        </w:rPr>
        <w:t>. Koncert vokálně-instrumentálního souboru.</w:t>
      </w:r>
    </w:p>
    <w:p w:rsidR="00CB38CF" w:rsidRPr="008C0A9C" w:rsidRDefault="00CB38CF" w:rsidP="00CB38CF">
      <w:pPr>
        <w:rPr>
          <w:rFonts w:ascii="Calibri" w:hAnsi="Calibri"/>
          <w:b/>
          <w:bCs/>
          <w:sz w:val="22"/>
          <w:szCs w:val="22"/>
        </w:rPr>
      </w:pPr>
    </w:p>
    <w:p w:rsidR="00CB38CF" w:rsidRPr="008C0A9C" w:rsidRDefault="00CB38CF" w:rsidP="00CB38CF">
      <w:pPr>
        <w:rPr>
          <w:rFonts w:ascii="Calibri" w:hAnsi="Calibri"/>
          <w:sz w:val="22"/>
          <w:szCs w:val="22"/>
        </w:rPr>
      </w:pPr>
      <w:r w:rsidRPr="008C0A9C">
        <w:rPr>
          <w:rFonts w:ascii="Calibri" w:hAnsi="Calibri"/>
          <w:b/>
          <w:sz w:val="22"/>
          <w:szCs w:val="22"/>
        </w:rPr>
        <w:t>26.</w:t>
      </w:r>
      <w:r w:rsidRPr="008C0A9C">
        <w:rPr>
          <w:rFonts w:ascii="Calibri" w:hAnsi="Calibri"/>
          <w:sz w:val="22"/>
          <w:szCs w:val="22"/>
        </w:rPr>
        <w:t xml:space="preserve"> </w:t>
      </w:r>
      <w:r w:rsidRPr="008C0A9C">
        <w:rPr>
          <w:rFonts w:ascii="Calibri" w:hAnsi="Calibri" w:cs="Arial"/>
          <w:b/>
          <w:color w:val="000000"/>
          <w:sz w:val="22"/>
          <w:szCs w:val="22"/>
        </w:rPr>
        <w:t>listopadu:</w:t>
      </w:r>
      <w:r w:rsidRPr="008C0A9C">
        <w:rPr>
          <w:rFonts w:ascii="Calibri" w:hAnsi="Calibri"/>
          <w:b/>
          <w:bCs/>
          <w:sz w:val="22"/>
          <w:szCs w:val="22"/>
        </w:rPr>
        <w:t xml:space="preserve"> Sázavský klášter </w:t>
      </w:r>
      <w:r w:rsidRPr="008C0A9C">
        <w:rPr>
          <w:rFonts w:ascii="Calibri" w:hAnsi="Calibri"/>
          <w:b/>
          <w:sz w:val="22"/>
          <w:szCs w:val="22"/>
        </w:rPr>
        <w:t>–</w:t>
      </w:r>
      <w:r w:rsidRPr="008C0A9C">
        <w:rPr>
          <w:rFonts w:ascii="Calibri" w:hAnsi="Calibri"/>
          <w:sz w:val="22"/>
          <w:szCs w:val="22"/>
        </w:rPr>
        <w:t xml:space="preserve"> </w:t>
      </w:r>
      <w:r w:rsidRPr="008C0A9C">
        <w:rPr>
          <w:rFonts w:ascii="Calibri" w:hAnsi="Calibri"/>
          <w:b/>
          <w:sz w:val="22"/>
          <w:szCs w:val="22"/>
        </w:rPr>
        <w:t>Vstup do adventu.</w:t>
      </w:r>
      <w:r w:rsidRPr="008C0A9C">
        <w:rPr>
          <w:rFonts w:ascii="Calibri" w:hAnsi="Calibri"/>
          <w:sz w:val="22"/>
          <w:szCs w:val="22"/>
        </w:rPr>
        <w:t xml:space="preserve"> Celodenní program, koncert souboru Karmína.</w:t>
      </w:r>
    </w:p>
    <w:p w:rsidR="00CB38CF" w:rsidRPr="008C0A9C" w:rsidRDefault="00CB38CF" w:rsidP="00CB38CF">
      <w:pPr>
        <w:rPr>
          <w:rFonts w:ascii="Calibri" w:hAnsi="Calibri"/>
          <w:sz w:val="22"/>
          <w:szCs w:val="22"/>
        </w:rPr>
      </w:pPr>
    </w:p>
    <w:p w:rsidR="00CB38CF" w:rsidRPr="008C0A9C" w:rsidRDefault="00CB38CF" w:rsidP="00CB38CF">
      <w:pPr>
        <w:rPr>
          <w:rFonts w:ascii="Calibri" w:hAnsi="Calibri"/>
          <w:sz w:val="22"/>
          <w:szCs w:val="22"/>
        </w:rPr>
      </w:pPr>
      <w:r w:rsidRPr="008C0A9C">
        <w:rPr>
          <w:rFonts w:ascii="Calibri" w:hAnsi="Calibri"/>
          <w:b/>
          <w:sz w:val="22"/>
          <w:szCs w:val="22"/>
        </w:rPr>
        <w:t>26.</w:t>
      </w:r>
      <w:r w:rsidRPr="008C0A9C">
        <w:rPr>
          <w:rFonts w:ascii="Calibri" w:hAnsi="Calibri"/>
          <w:sz w:val="22"/>
          <w:szCs w:val="22"/>
        </w:rPr>
        <w:t xml:space="preserve"> </w:t>
      </w:r>
      <w:r w:rsidRPr="008C0A9C">
        <w:rPr>
          <w:rFonts w:ascii="Calibri" w:hAnsi="Calibri" w:cs="Arial"/>
          <w:b/>
          <w:color w:val="000000"/>
          <w:sz w:val="22"/>
          <w:szCs w:val="22"/>
        </w:rPr>
        <w:t>listopadu:</w:t>
      </w:r>
      <w:r w:rsidRPr="008C0A9C">
        <w:rPr>
          <w:rFonts w:ascii="Calibri" w:hAnsi="Calibri"/>
          <w:sz w:val="22"/>
          <w:szCs w:val="22"/>
        </w:rPr>
        <w:t xml:space="preserve"> státní zámek </w:t>
      </w:r>
      <w:r w:rsidRPr="008C0A9C">
        <w:rPr>
          <w:rFonts w:ascii="Calibri" w:hAnsi="Calibri"/>
          <w:b/>
          <w:bCs/>
          <w:sz w:val="22"/>
          <w:szCs w:val="22"/>
        </w:rPr>
        <w:t xml:space="preserve">Veltrusy </w:t>
      </w:r>
      <w:r w:rsidRPr="008C0A9C">
        <w:rPr>
          <w:rFonts w:ascii="Calibri" w:hAnsi="Calibri"/>
          <w:b/>
          <w:sz w:val="22"/>
          <w:szCs w:val="22"/>
        </w:rPr>
        <w:t>–</w:t>
      </w:r>
      <w:r w:rsidRPr="008C0A9C">
        <w:rPr>
          <w:rFonts w:ascii="Calibri" w:hAnsi="Calibri"/>
          <w:b/>
          <w:bCs/>
          <w:sz w:val="22"/>
          <w:szCs w:val="22"/>
        </w:rPr>
        <w:t xml:space="preserve"> </w:t>
      </w:r>
      <w:r w:rsidRPr="008C0A9C">
        <w:rPr>
          <w:rFonts w:ascii="Calibri" w:hAnsi="Calibri"/>
          <w:b/>
          <w:sz w:val="22"/>
          <w:szCs w:val="22"/>
        </w:rPr>
        <w:t>Adventní tvoření.</w:t>
      </w:r>
      <w:r w:rsidRPr="008C0A9C">
        <w:rPr>
          <w:rFonts w:ascii="Calibri" w:hAnsi="Calibri"/>
          <w:sz w:val="22"/>
          <w:szCs w:val="22"/>
        </w:rPr>
        <w:t xml:space="preserve"> Svíčky ze včelího vosku, věnce, svícny, vánoční ozdoby, tematická výstava.</w:t>
      </w:r>
    </w:p>
    <w:p w:rsidR="00CB38CF" w:rsidRPr="008C0A9C" w:rsidRDefault="00CB38CF" w:rsidP="00CB38CF">
      <w:pPr>
        <w:rPr>
          <w:rFonts w:ascii="Calibri" w:hAnsi="Calibri"/>
          <w:b/>
          <w:bCs/>
          <w:sz w:val="22"/>
          <w:szCs w:val="22"/>
        </w:rPr>
      </w:pPr>
    </w:p>
    <w:p w:rsidR="00CB38CF" w:rsidRPr="008C0A9C" w:rsidRDefault="00CB38CF" w:rsidP="00CB38CF">
      <w:pPr>
        <w:rPr>
          <w:rFonts w:ascii="Calibri" w:hAnsi="Calibri"/>
          <w:b/>
          <w:sz w:val="22"/>
          <w:szCs w:val="22"/>
        </w:rPr>
      </w:pPr>
      <w:r w:rsidRPr="008C0A9C">
        <w:rPr>
          <w:rFonts w:ascii="Calibri" w:hAnsi="Calibri"/>
          <w:b/>
          <w:sz w:val="22"/>
          <w:szCs w:val="22"/>
        </w:rPr>
        <w:t>26. – 27.</w:t>
      </w:r>
      <w:r w:rsidRPr="008C0A9C">
        <w:rPr>
          <w:rFonts w:ascii="Calibri" w:hAnsi="Calibri"/>
          <w:sz w:val="22"/>
          <w:szCs w:val="22"/>
        </w:rPr>
        <w:t xml:space="preserve"> </w:t>
      </w:r>
      <w:r w:rsidRPr="008C0A9C">
        <w:rPr>
          <w:rFonts w:ascii="Calibri" w:hAnsi="Calibri" w:cs="Arial"/>
          <w:b/>
          <w:color w:val="000000"/>
          <w:sz w:val="22"/>
          <w:szCs w:val="22"/>
        </w:rPr>
        <w:t xml:space="preserve">listopadu: </w:t>
      </w:r>
      <w:r w:rsidRPr="008C0A9C">
        <w:rPr>
          <w:rFonts w:ascii="Calibri" w:hAnsi="Calibri"/>
          <w:sz w:val="22"/>
          <w:szCs w:val="22"/>
        </w:rPr>
        <w:t xml:space="preserve">státní zámek </w:t>
      </w:r>
      <w:r w:rsidRPr="008C0A9C">
        <w:rPr>
          <w:rFonts w:ascii="Calibri" w:hAnsi="Calibri"/>
          <w:b/>
          <w:bCs/>
          <w:sz w:val="22"/>
          <w:szCs w:val="22"/>
        </w:rPr>
        <w:t xml:space="preserve">Žleby </w:t>
      </w:r>
      <w:r w:rsidRPr="008C0A9C">
        <w:rPr>
          <w:rFonts w:ascii="Calibri" w:hAnsi="Calibri"/>
          <w:b/>
          <w:sz w:val="22"/>
          <w:szCs w:val="22"/>
        </w:rPr>
        <w:t>–</w:t>
      </w:r>
      <w:r w:rsidRPr="008C0A9C">
        <w:rPr>
          <w:rFonts w:ascii="Calibri" w:hAnsi="Calibri"/>
          <w:b/>
          <w:bCs/>
          <w:sz w:val="22"/>
          <w:szCs w:val="22"/>
        </w:rPr>
        <w:t xml:space="preserve"> </w:t>
      </w:r>
      <w:r w:rsidRPr="008C0A9C">
        <w:rPr>
          <w:rFonts w:ascii="Calibri" w:hAnsi="Calibri"/>
          <w:b/>
          <w:sz w:val="22"/>
          <w:szCs w:val="22"/>
        </w:rPr>
        <w:t>Adventní prohlídky a zámecký jarmark.</w:t>
      </w:r>
    </w:p>
    <w:p w:rsidR="00CB38CF" w:rsidRPr="008C0A9C" w:rsidRDefault="00CB38CF" w:rsidP="00CB38CF">
      <w:pPr>
        <w:rPr>
          <w:rFonts w:ascii="Calibri" w:hAnsi="Calibri"/>
          <w:b/>
          <w:bCs/>
          <w:sz w:val="22"/>
          <w:szCs w:val="22"/>
        </w:rPr>
      </w:pPr>
    </w:p>
    <w:p w:rsidR="00CB38CF" w:rsidRPr="008C0A9C" w:rsidRDefault="00CB38CF" w:rsidP="00CB38CF">
      <w:pPr>
        <w:rPr>
          <w:rFonts w:ascii="Calibri" w:hAnsi="Calibri"/>
          <w:sz w:val="22"/>
          <w:szCs w:val="22"/>
        </w:rPr>
      </w:pPr>
      <w:r w:rsidRPr="008C0A9C">
        <w:rPr>
          <w:rFonts w:ascii="Calibri" w:hAnsi="Calibri"/>
          <w:b/>
          <w:sz w:val="22"/>
          <w:szCs w:val="22"/>
        </w:rPr>
        <w:t xml:space="preserve">27. </w:t>
      </w:r>
      <w:r w:rsidRPr="008C0A9C">
        <w:rPr>
          <w:rFonts w:ascii="Calibri" w:hAnsi="Calibri" w:cs="Arial"/>
          <w:b/>
          <w:color w:val="000000"/>
          <w:sz w:val="22"/>
          <w:szCs w:val="22"/>
        </w:rPr>
        <w:t xml:space="preserve">listopadu </w:t>
      </w:r>
      <w:r w:rsidRPr="008C0A9C">
        <w:rPr>
          <w:rFonts w:ascii="Calibri" w:hAnsi="Calibri"/>
          <w:b/>
          <w:sz w:val="22"/>
          <w:szCs w:val="22"/>
        </w:rPr>
        <w:t xml:space="preserve">a 18. prosince: </w:t>
      </w:r>
      <w:r w:rsidRPr="008C0A9C">
        <w:rPr>
          <w:rFonts w:ascii="Calibri" w:hAnsi="Calibri"/>
          <w:sz w:val="22"/>
          <w:szCs w:val="22"/>
        </w:rPr>
        <w:t xml:space="preserve">státní hrad </w:t>
      </w:r>
      <w:r w:rsidRPr="008C0A9C">
        <w:rPr>
          <w:rFonts w:ascii="Calibri" w:hAnsi="Calibri"/>
          <w:b/>
          <w:bCs/>
          <w:sz w:val="22"/>
          <w:szCs w:val="22"/>
        </w:rPr>
        <w:t xml:space="preserve">Karlštejn </w:t>
      </w:r>
      <w:r w:rsidRPr="008C0A9C">
        <w:rPr>
          <w:rFonts w:ascii="Calibri" w:hAnsi="Calibri"/>
          <w:b/>
          <w:sz w:val="22"/>
          <w:szCs w:val="22"/>
        </w:rPr>
        <w:t>– Královský advent na náměstí v obci</w:t>
      </w:r>
      <w:r w:rsidRPr="008C0A9C">
        <w:rPr>
          <w:rFonts w:ascii="Calibri" w:hAnsi="Calibri"/>
          <w:sz w:val="22"/>
          <w:szCs w:val="22"/>
        </w:rPr>
        <w:t>. Vystoupení tanečních, pěveckých a hudebních souborů.</w:t>
      </w:r>
    </w:p>
    <w:p w:rsidR="00CB38CF" w:rsidRPr="008C0A9C" w:rsidRDefault="00CB38CF" w:rsidP="00CB38CF">
      <w:pPr>
        <w:rPr>
          <w:rFonts w:ascii="Calibri" w:hAnsi="Calibri"/>
          <w:b/>
          <w:bCs/>
          <w:sz w:val="22"/>
          <w:szCs w:val="22"/>
        </w:rPr>
      </w:pPr>
    </w:p>
    <w:p w:rsidR="00CB38CF" w:rsidRPr="008C0A9C" w:rsidRDefault="00CB38CF" w:rsidP="00CB38CF">
      <w:pPr>
        <w:rPr>
          <w:rFonts w:ascii="Calibri" w:hAnsi="Calibri"/>
          <w:sz w:val="22"/>
          <w:szCs w:val="22"/>
        </w:rPr>
      </w:pPr>
      <w:r w:rsidRPr="008C0A9C">
        <w:rPr>
          <w:rFonts w:ascii="Calibri" w:hAnsi="Calibri"/>
          <w:b/>
          <w:sz w:val="22"/>
          <w:szCs w:val="22"/>
        </w:rPr>
        <w:t xml:space="preserve">26. – 27. </w:t>
      </w:r>
      <w:r w:rsidRPr="008C0A9C">
        <w:rPr>
          <w:rFonts w:ascii="Calibri" w:hAnsi="Calibri" w:cs="Arial"/>
          <w:b/>
          <w:color w:val="000000"/>
          <w:sz w:val="22"/>
          <w:szCs w:val="22"/>
        </w:rPr>
        <w:t>listopadu</w:t>
      </w:r>
      <w:r w:rsidRPr="008C0A9C">
        <w:rPr>
          <w:rFonts w:ascii="Calibri" w:hAnsi="Calibri"/>
          <w:b/>
          <w:sz w:val="22"/>
          <w:szCs w:val="22"/>
        </w:rPr>
        <w:t xml:space="preserve">, 3. – 4., 10. – 11. a 17. – 18. prosince: </w:t>
      </w:r>
      <w:r w:rsidRPr="008C0A9C">
        <w:rPr>
          <w:rFonts w:ascii="Calibri" w:hAnsi="Calibri"/>
          <w:b/>
          <w:bCs/>
          <w:sz w:val="22"/>
          <w:szCs w:val="22"/>
        </w:rPr>
        <w:t xml:space="preserve">Zbečno, Hamousův statek </w:t>
      </w:r>
      <w:r w:rsidRPr="008C0A9C">
        <w:rPr>
          <w:rFonts w:ascii="Calibri" w:hAnsi="Calibri"/>
          <w:b/>
          <w:sz w:val="22"/>
          <w:szCs w:val="22"/>
        </w:rPr>
        <w:t>–</w:t>
      </w:r>
      <w:r w:rsidRPr="008C0A9C">
        <w:rPr>
          <w:rFonts w:ascii="Calibri" w:hAnsi="Calibri"/>
          <w:b/>
          <w:bCs/>
          <w:sz w:val="22"/>
          <w:szCs w:val="22"/>
        </w:rPr>
        <w:t xml:space="preserve"> </w:t>
      </w:r>
      <w:r w:rsidRPr="008C0A9C">
        <w:rPr>
          <w:rFonts w:ascii="Calibri" w:hAnsi="Calibri"/>
          <w:b/>
          <w:sz w:val="22"/>
          <w:szCs w:val="22"/>
        </w:rPr>
        <w:t>Advent na statku.</w:t>
      </w:r>
      <w:r w:rsidRPr="008C0A9C">
        <w:rPr>
          <w:rFonts w:ascii="Calibri" w:hAnsi="Calibri"/>
          <w:sz w:val="22"/>
          <w:szCs w:val="22"/>
        </w:rPr>
        <w:t xml:space="preserve"> Zimní provoz statku s topením ve výměnku, kuchyňce a ve velké světnici v kachlových kamnech, řemeslnický jarmark s vánočními výrobky; </w:t>
      </w:r>
      <w:hyperlink r:id="rId90" w:history="1">
        <w:r w:rsidRPr="008C0A9C">
          <w:rPr>
            <w:rStyle w:val="Hypertextovodkaz"/>
            <w:rFonts w:ascii="Calibri" w:hAnsi="Calibri"/>
            <w:sz w:val="22"/>
            <w:szCs w:val="22"/>
          </w:rPr>
          <w:t>https://www.zbecno.cz/cs/akce/6924-advent-na-statku</w:t>
        </w:r>
      </w:hyperlink>
    </w:p>
    <w:p w:rsidR="00CB38CF" w:rsidRPr="008C0A9C" w:rsidRDefault="00CB38CF" w:rsidP="00CB38CF">
      <w:pPr>
        <w:rPr>
          <w:rFonts w:ascii="Calibri" w:hAnsi="Calibri"/>
          <w:b/>
          <w:bCs/>
          <w:sz w:val="22"/>
          <w:szCs w:val="22"/>
        </w:rPr>
      </w:pPr>
    </w:p>
    <w:p w:rsidR="00CB38CF" w:rsidRPr="008C0A9C" w:rsidRDefault="00CB38CF" w:rsidP="00CB38CF">
      <w:pPr>
        <w:rPr>
          <w:rFonts w:ascii="Calibri" w:hAnsi="Calibri"/>
          <w:sz w:val="22"/>
          <w:szCs w:val="22"/>
        </w:rPr>
      </w:pPr>
      <w:r w:rsidRPr="008C0A9C">
        <w:rPr>
          <w:rFonts w:ascii="Calibri" w:hAnsi="Calibri"/>
          <w:b/>
          <w:sz w:val="22"/>
          <w:szCs w:val="22"/>
        </w:rPr>
        <w:t>2. a 19.</w:t>
      </w:r>
      <w:r w:rsidRPr="008C0A9C">
        <w:rPr>
          <w:rFonts w:ascii="Calibri" w:hAnsi="Calibri"/>
          <w:sz w:val="22"/>
          <w:szCs w:val="22"/>
        </w:rPr>
        <w:t xml:space="preserve"> </w:t>
      </w:r>
      <w:r w:rsidRPr="008C0A9C">
        <w:rPr>
          <w:rFonts w:ascii="Calibri" w:hAnsi="Calibri"/>
          <w:b/>
          <w:sz w:val="22"/>
          <w:szCs w:val="22"/>
        </w:rPr>
        <w:t xml:space="preserve">prosince: </w:t>
      </w:r>
      <w:r w:rsidRPr="008C0A9C">
        <w:rPr>
          <w:rFonts w:ascii="Calibri" w:hAnsi="Calibri"/>
          <w:sz w:val="22"/>
          <w:szCs w:val="22"/>
        </w:rPr>
        <w:t xml:space="preserve">státní hrad </w:t>
      </w:r>
      <w:r w:rsidRPr="008C0A9C">
        <w:rPr>
          <w:rFonts w:ascii="Calibri" w:hAnsi="Calibri"/>
          <w:b/>
          <w:bCs/>
          <w:sz w:val="22"/>
          <w:szCs w:val="22"/>
        </w:rPr>
        <w:t xml:space="preserve">Křivoklát </w:t>
      </w:r>
      <w:r w:rsidRPr="008C0A9C">
        <w:rPr>
          <w:rFonts w:ascii="Calibri" w:hAnsi="Calibri"/>
          <w:b/>
          <w:sz w:val="22"/>
          <w:szCs w:val="22"/>
        </w:rPr>
        <w:t>–</w:t>
      </w:r>
      <w:r w:rsidRPr="008C0A9C">
        <w:rPr>
          <w:rFonts w:ascii="Calibri" w:hAnsi="Calibri"/>
          <w:b/>
          <w:bCs/>
          <w:sz w:val="22"/>
          <w:szCs w:val="22"/>
        </w:rPr>
        <w:t xml:space="preserve"> </w:t>
      </w:r>
      <w:r w:rsidRPr="008C0A9C">
        <w:rPr>
          <w:rFonts w:ascii="Calibri" w:hAnsi="Calibri"/>
          <w:b/>
          <w:sz w:val="22"/>
          <w:szCs w:val="22"/>
        </w:rPr>
        <w:t>Lucemburkové na Křivoklátě</w:t>
      </w:r>
      <w:r w:rsidRPr="008C0A9C">
        <w:rPr>
          <w:rFonts w:ascii="Calibri" w:hAnsi="Calibri"/>
          <w:sz w:val="22"/>
          <w:szCs w:val="22"/>
        </w:rPr>
        <w:t>. Scénické noční prohlídky</w:t>
      </w:r>
      <w:r w:rsidRPr="008C0A9C">
        <w:rPr>
          <w:rFonts w:ascii="Calibri" w:hAnsi="Calibri"/>
          <w:sz w:val="22"/>
          <w:szCs w:val="22"/>
        </w:rPr>
        <w:br/>
      </w:r>
      <w:hyperlink r:id="rId91" w:history="1">
        <w:r w:rsidRPr="008C0A9C">
          <w:rPr>
            <w:rStyle w:val="Hypertextovodkaz"/>
            <w:rFonts w:ascii="Calibri" w:hAnsi="Calibri"/>
            <w:sz w:val="22"/>
            <w:szCs w:val="22"/>
          </w:rPr>
          <w:t>https://www.krivoklat.cz/cs/akce/9952-lucemburkove-na-krivoklate-scenicke-nocni-prohlidky</w:t>
        </w:r>
      </w:hyperlink>
    </w:p>
    <w:p w:rsidR="00CB38CF" w:rsidRPr="008C0A9C" w:rsidRDefault="00CB38CF" w:rsidP="00CB38CF">
      <w:pPr>
        <w:rPr>
          <w:rFonts w:ascii="Calibri" w:hAnsi="Calibri"/>
          <w:sz w:val="22"/>
          <w:szCs w:val="22"/>
        </w:rPr>
      </w:pPr>
    </w:p>
    <w:p w:rsidR="00CB38CF" w:rsidRPr="008C0A9C" w:rsidRDefault="00CB38CF" w:rsidP="00CB38CF">
      <w:pPr>
        <w:rPr>
          <w:rFonts w:ascii="Calibri" w:hAnsi="Calibri"/>
          <w:sz w:val="22"/>
          <w:szCs w:val="22"/>
        </w:rPr>
      </w:pPr>
      <w:r w:rsidRPr="008C0A9C">
        <w:rPr>
          <w:rFonts w:ascii="Calibri" w:hAnsi="Calibri"/>
          <w:b/>
          <w:sz w:val="22"/>
          <w:szCs w:val="22"/>
        </w:rPr>
        <w:t>3.</w:t>
      </w:r>
      <w:r w:rsidRPr="008C0A9C">
        <w:rPr>
          <w:rFonts w:ascii="Calibri" w:hAnsi="Calibri"/>
          <w:sz w:val="22"/>
          <w:szCs w:val="22"/>
        </w:rPr>
        <w:t xml:space="preserve"> </w:t>
      </w:r>
      <w:r w:rsidRPr="008C0A9C">
        <w:rPr>
          <w:rFonts w:ascii="Calibri" w:hAnsi="Calibri"/>
          <w:b/>
          <w:sz w:val="22"/>
          <w:szCs w:val="22"/>
        </w:rPr>
        <w:t xml:space="preserve">prosince: </w:t>
      </w:r>
      <w:r w:rsidRPr="008C0A9C">
        <w:rPr>
          <w:rFonts w:ascii="Calibri" w:hAnsi="Calibri"/>
          <w:sz w:val="22"/>
          <w:szCs w:val="22"/>
        </w:rPr>
        <w:t xml:space="preserve">státní zámek </w:t>
      </w:r>
      <w:r w:rsidRPr="008C0A9C">
        <w:rPr>
          <w:rFonts w:ascii="Calibri" w:hAnsi="Calibri"/>
          <w:b/>
          <w:bCs/>
          <w:sz w:val="22"/>
          <w:szCs w:val="22"/>
        </w:rPr>
        <w:t xml:space="preserve">Konopiště </w:t>
      </w:r>
      <w:r w:rsidRPr="008C0A9C">
        <w:rPr>
          <w:rFonts w:ascii="Calibri" w:hAnsi="Calibri"/>
          <w:b/>
          <w:sz w:val="22"/>
          <w:szCs w:val="22"/>
        </w:rPr>
        <w:t>–</w:t>
      </w:r>
      <w:r w:rsidRPr="008C0A9C">
        <w:rPr>
          <w:rFonts w:ascii="Calibri" w:hAnsi="Calibri"/>
          <w:b/>
          <w:bCs/>
          <w:sz w:val="22"/>
          <w:szCs w:val="22"/>
        </w:rPr>
        <w:t xml:space="preserve"> </w:t>
      </w:r>
      <w:r w:rsidRPr="008C0A9C">
        <w:rPr>
          <w:rFonts w:ascii="Calibri" w:hAnsi="Calibri"/>
          <w:b/>
          <w:sz w:val="22"/>
          <w:szCs w:val="22"/>
        </w:rPr>
        <w:t>Čertovské sklepení</w:t>
      </w:r>
      <w:r w:rsidRPr="008C0A9C">
        <w:rPr>
          <w:rFonts w:ascii="Calibri" w:hAnsi="Calibri"/>
          <w:sz w:val="22"/>
          <w:szCs w:val="22"/>
        </w:rPr>
        <w:t>.</w:t>
      </w:r>
    </w:p>
    <w:p w:rsidR="00CB38CF" w:rsidRPr="008C0A9C" w:rsidRDefault="00CB38CF" w:rsidP="00CB38CF">
      <w:pPr>
        <w:rPr>
          <w:rFonts w:ascii="Calibri" w:hAnsi="Calibri"/>
          <w:b/>
          <w:bCs/>
          <w:sz w:val="22"/>
          <w:szCs w:val="22"/>
        </w:rPr>
      </w:pPr>
    </w:p>
    <w:p w:rsidR="00CB38CF" w:rsidRPr="008C0A9C" w:rsidRDefault="00CB38CF" w:rsidP="00CB38CF">
      <w:pPr>
        <w:rPr>
          <w:rFonts w:ascii="Calibri" w:hAnsi="Calibri"/>
          <w:sz w:val="22"/>
          <w:szCs w:val="22"/>
        </w:rPr>
      </w:pPr>
      <w:r w:rsidRPr="008C0A9C">
        <w:rPr>
          <w:rFonts w:ascii="Calibri" w:hAnsi="Calibri"/>
          <w:b/>
          <w:sz w:val="22"/>
          <w:szCs w:val="22"/>
        </w:rPr>
        <w:t>3. – 4. a 10. – 11.</w:t>
      </w:r>
      <w:r w:rsidRPr="008C0A9C">
        <w:rPr>
          <w:rFonts w:ascii="Calibri" w:hAnsi="Calibri"/>
          <w:sz w:val="22"/>
          <w:szCs w:val="22"/>
        </w:rPr>
        <w:t xml:space="preserve"> </w:t>
      </w:r>
      <w:r w:rsidRPr="008C0A9C">
        <w:rPr>
          <w:rFonts w:ascii="Calibri" w:hAnsi="Calibri"/>
          <w:b/>
          <w:sz w:val="22"/>
          <w:szCs w:val="22"/>
        </w:rPr>
        <w:t xml:space="preserve">prosince: </w:t>
      </w:r>
      <w:r w:rsidRPr="008C0A9C">
        <w:rPr>
          <w:rFonts w:ascii="Calibri" w:hAnsi="Calibri"/>
          <w:sz w:val="22"/>
          <w:szCs w:val="22"/>
        </w:rPr>
        <w:t xml:space="preserve">státní hrad </w:t>
      </w:r>
      <w:r w:rsidRPr="008C0A9C">
        <w:rPr>
          <w:rFonts w:ascii="Calibri" w:hAnsi="Calibri"/>
          <w:b/>
          <w:bCs/>
          <w:sz w:val="22"/>
          <w:szCs w:val="22"/>
        </w:rPr>
        <w:t xml:space="preserve">Křivoklát </w:t>
      </w:r>
      <w:r w:rsidRPr="008C0A9C">
        <w:rPr>
          <w:rFonts w:ascii="Calibri" w:hAnsi="Calibri"/>
          <w:b/>
          <w:sz w:val="22"/>
          <w:szCs w:val="22"/>
        </w:rPr>
        <w:t>–</w:t>
      </w:r>
      <w:r w:rsidRPr="008C0A9C">
        <w:rPr>
          <w:rFonts w:ascii="Calibri" w:hAnsi="Calibri"/>
          <w:b/>
          <w:bCs/>
          <w:sz w:val="22"/>
          <w:szCs w:val="22"/>
        </w:rPr>
        <w:t xml:space="preserve"> </w:t>
      </w:r>
      <w:r w:rsidRPr="008C0A9C">
        <w:rPr>
          <w:rFonts w:ascii="Calibri" w:hAnsi="Calibri"/>
          <w:b/>
          <w:sz w:val="22"/>
          <w:szCs w:val="22"/>
        </w:rPr>
        <w:t>Královský Advent na Křivoklátě</w:t>
      </w:r>
      <w:r w:rsidRPr="008C0A9C">
        <w:rPr>
          <w:rFonts w:ascii="Calibri" w:hAnsi="Calibri"/>
          <w:sz w:val="22"/>
          <w:szCs w:val="22"/>
        </w:rPr>
        <w:t xml:space="preserve">. Jarmark s doprovodným programem. </w:t>
      </w:r>
    </w:p>
    <w:p w:rsidR="00CB38CF" w:rsidRPr="008C0A9C" w:rsidRDefault="00CB38CF" w:rsidP="00CB38CF">
      <w:pPr>
        <w:rPr>
          <w:rFonts w:ascii="Calibri" w:hAnsi="Calibri"/>
          <w:b/>
          <w:bCs/>
          <w:sz w:val="22"/>
          <w:szCs w:val="22"/>
        </w:rPr>
      </w:pPr>
    </w:p>
    <w:p w:rsidR="00CB38CF" w:rsidRPr="008C0A9C" w:rsidRDefault="00CB38CF" w:rsidP="00CB38CF">
      <w:pPr>
        <w:rPr>
          <w:rFonts w:ascii="Calibri" w:hAnsi="Calibri"/>
          <w:sz w:val="22"/>
          <w:szCs w:val="22"/>
        </w:rPr>
      </w:pPr>
      <w:r w:rsidRPr="008C0A9C">
        <w:rPr>
          <w:rFonts w:ascii="Calibri" w:hAnsi="Calibri"/>
          <w:b/>
          <w:sz w:val="22"/>
          <w:szCs w:val="22"/>
        </w:rPr>
        <w:t>3. – 4. a 10. – 11</w:t>
      </w:r>
      <w:r w:rsidRPr="008C0A9C">
        <w:rPr>
          <w:rFonts w:ascii="Calibri" w:hAnsi="Calibri"/>
          <w:sz w:val="22"/>
          <w:szCs w:val="22"/>
        </w:rPr>
        <w:t xml:space="preserve">. </w:t>
      </w:r>
      <w:r w:rsidRPr="008C0A9C">
        <w:rPr>
          <w:rFonts w:ascii="Calibri" w:hAnsi="Calibri"/>
          <w:b/>
          <w:sz w:val="22"/>
          <w:szCs w:val="22"/>
        </w:rPr>
        <w:t xml:space="preserve">prosince: </w:t>
      </w:r>
      <w:r w:rsidRPr="008C0A9C">
        <w:rPr>
          <w:rFonts w:ascii="Calibri" w:hAnsi="Calibri"/>
          <w:sz w:val="22"/>
          <w:szCs w:val="22"/>
        </w:rPr>
        <w:t xml:space="preserve">státní zámek </w:t>
      </w:r>
      <w:r w:rsidRPr="008C0A9C">
        <w:rPr>
          <w:rFonts w:ascii="Calibri" w:hAnsi="Calibri"/>
          <w:b/>
          <w:bCs/>
          <w:sz w:val="22"/>
          <w:szCs w:val="22"/>
        </w:rPr>
        <w:t xml:space="preserve">Žleby </w:t>
      </w:r>
      <w:r w:rsidRPr="008C0A9C">
        <w:rPr>
          <w:rFonts w:ascii="Calibri" w:hAnsi="Calibri"/>
          <w:b/>
          <w:sz w:val="22"/>
          <w:szCs w:val="22"/>
        </w:rPr>
        <w:t>–</w:t>
      </w:r>
      <w:r w:rsidRPr="008C0A9C">
        <w:rPr>
          <w:rFonts w:ascii="Calibri" w:hAnsi="Calibri"/>
          <w:b/>
          <w:bCs/>
          <w:sz w:val="22"/>
          <w:szCs w:val="22"/>
        </w:rPr>
        <w:t xml:space="preserve"> </w:t>
      </w:r>
      <w:r w:rsidRPr="008C0A9C">
        <w:rPr>
          <w:rFonts w:ascii="Calibri" w:hAnsi="Calibri"/>
          <w:b/>
          <w:sz w:val="22"/>
          <w:szCs w:val="22"/>
        </w:rPr>
        <w:t>Adventní prohlídky.</w:t>
      </w:r>
      <w:hyperlink r:id="rId92" w:history="1">
        <w:r w:rsidRPr="008C0A9C">
          <w:rPr>
            <w:rStyle w:val="Hypertextovodkaz"/>
            <w:rFonts w:ascii="Calibri" w:hAnsi="Calibri"/>
            <w:sz w:val="22"/>
            <w:szCs w:val="22"/>
          </w:rPr>
          <w:t>https://www.zamek-zleby.cz/cs/akce/11987-adventni-jarmark-na-zamku-zleby</w:t>
        </w:r>
      </w:hyperlink>
    </w:p>
    <w:p w:rsidR="00CB38CF" w:rsidRPr="008C0A9C" w:rsidRDefault="00CB38CF" w:rsidP="00CB38CF">
      <w:pPr>
        <w:rPr>
          <w:rFonts w:ascii="Calibri" w:hAnsi="Calibri"/>
          <w:sz w:val="22"/>
          <w:szCs w:val="22"/>
        </w:rPr>
      </w:pPr>
    </w:p>
    <w:p w:rsidR="00CB38CF" w:rsidRPr="008C0A9C" w:rsidRDefault="00CB38CF" w:rsidP="00CB38CF">
      <w:pPr>
        <w:rPr>
          <w:rFonts w:ascii="Calibri" w:hAnsi="Calibri"/>
          <w:sz w:val="22"/>
          <w:szCs w:val="22"/>
        </w:rPr>
      </w:pPr>
      <w:r w:rsidRPr="008C0A9C">
        <w:rPr>
          <w:rFonts w:ascii="Calibri" w:hAnsi="Calibri"/>
          <w:b/>
          <w:sz w:val="22"/>
          <w:szCs w:val="22"/>
        </w:rPr>
        <w:t>3. – 4., 10. – 11. a 17. – 18.</w:t>
      </w:r>
      <w:r w:rsidRPr="008C0A9C">
        <w:rPr>
          <w:rFonts w:ascii="Calibri" w:hAnsi="Calibri"/>
          <w:sz w:val="22"/>
          <w:szCs w:val="22"/>
        </w:rPr>
        <w:t xml:space="preserve"> </w:t>
      </w:r>
      <w:r w:rsidRPr="008C0A9C">
        <w:rPr>
          <w:rFonts w:ascii="Calibri" w:hAnsi="Calibri"/>
          <w:b/>
          <w:sz w:val="22"/>
          <w:szCs w:val="22"/>
        </w:rPr>
        <w:t xml:space="preserve">prosince: </w:t>
      </w:r>
      <w:r w:rsidRPr="008C0A9C">
        <w:rPr>
          <w:rFonts w:ascii="Calibri" w:hAnsi="Calibri"/>
          <w:sz w:val="22"/>
          <w:szCs w:val="22"/>
        </w:rPr>
        <w:t>státní zámek</w:t>
      </w:r>
      <w:r w:rsidRPr="008C0A9C">
        <w:rPr>
          <w:rFonts w:ascii="Calibri" w:hAnsi="Calibri"/>
          <w:b/>
          <w:sz w:val="22"/>
          <w:szCs w:val="22"/>
        </w:rPr>
        <w:t xml:space="preserve"> </w:t>
      </w:r>
      <w:r w:rsidRPr="008C0A9C">
        <w:rPr>
          <w:rFonts w:ascii="Calibri" w:hAnsi="Calibri"/>
          <w:b/>
          <w:bCs/>
          <w:sz w:val="22"/>
          <w:szCs w:val="22"/>
        </w:rPr>
        <w:t xml:space="preserve">Hořovice </w:t>
      </w:r>
      <w:r w:rsidRPr="008C0A9C">
        <w:rPr>
          <w:rFonts w:ascii="Calibri" w:hAnsi="Calibri"/>
          <w:b/>
          <w:sz w:val="22"/>
          <w:szCs w:val="22"/>
        </w:rPr>
        <w:t>–</w:t>
      </w:r>
      <w:r w:rsidRPr="008C0A9C">
        <w:rPr>
          <w:rFonts w:ascii="Calibri" w:hAnsi="Calibri"/>
          <w:b/>
          <w:bCs/>
          <w:sz w:val="22"/>
          <w:szCs w:val="22"/>
        </w:rPr>
        <w:t xml:space="preserve"> </w:t>
      </w:r>
      <w:r w:rsidRPr="008C0A9C">
        <w:rPr>
          <w:rFonts w:ascii="Calibri" w:hAnsi="Calibri"/>
          <w:b/>
          <w:sz w:val="22"/>
          <w:szCs w:val="22"/>
        </w:rPr>
        <w:t>Adventní prohlídky</w:t>
      </w:r>
      <w:r w:rsidRPr="008C0A9C">
        <w:rPr>
          <w:rFonts w:ascii="Calibri" w:hAnsi="Calibri"/>
          <w:sz w:val="22"/>
          <w:szCs w:val="22"/>
        </w:rPr>
        <w:t xml:space="preserve"> (2. – 4. adventní víkend). Prohlídka slavnostně vyzdobeným zámkem s výkladem o adventních a vánočních tradicích. Prohlídky pro veřejnost začínají v 11, 12, 13 a 14 hodin. Po dobu adventních prohlídek bude otevřena zámecká kavárna; </w:t>
      </w:r>
      <w:hyperlink r:id="rId93" w:history="1">
        <w:r w:rsidRPr="008C0A9C">
          <w:rPr>
            <w:rStyle w:val="Hypertextovodkaz"/>
            <w:rFonts w:ascii="Calibri" w:hAnsi="Calibri"/>
            <w:sz w:val="22"/>
            <w:szCs w:val="22"/>
          </w:rPr>
          <w:t>https://www.zamek-horovice.cz/cs/akce/18238-adventni-prohlidky-2016-na-zamku-v-horovicich</w:t>
        </w:r>
      </w:hyperlink>
    </w:p>
    <w:p w:rsidR="00CB38CF" w:rsidRPr="008C0A9C" w:rsidRDefault="00CB38CF" w:rsidP="00CB38CF">
      <w:pPr>
        <w:rPr>
          <w:rFonts w:ascii="Calibri" w:hAnsi="Calibri"/>
          <w:b/>
          <w:bCs/>
          <w:sz w:val="22"/>
          <w:szCs w:val="22"/>
        </w:rPr>
      </w:pPr>
    </w:p>
    <w:p w:rsidR="00CB38CF" w:rsidRPr="008C0A9C" w:rsidRDefault="00CB38CF" w:rsidP="00CB38CF">
      <w:pPr>
        <w:rPr>
          <w:rFonts w:ascii="Calibri" w:hAnsi="Calibri"/>
          <w:sz w:val="22"/>
          <w:szCs w:val="22"/>
        </w:rPr>
      </w:pPr>
      <w:r w:rsidRPr="008C0A9C">
        <w:rPr>
          <w:rFonts w:ascii="Calibri" w:hAnsi="Calibri"/>
          <w:b/>
          <w:sz w:val="22"/>
          <w:szCs w:val="22"/>
        </w:rPr>
        <w:t>10.</w:t>
      </w:r>
      <w:r w:rsidRPr="008C0A9C">
        <w:rPr>
          <w:rFonts w:ascii="Calibri" w:hAnsi="Calibri"/>
          <w:sz w:val="22"/>
          <w:szCs w:val="22"/>
        </w:rPr>
        <w:t xml:space="preserve"> </w:t>
      </w:r>
      <w:r w:rsidRPr="008C0A9C">
        <w:rPr>
          <w:rFonts w:ascii="Calibri" w:hAnsi="Calibri"/>
          <w:b/>
          <w:sz w:val="22"/>
          <w:szCs w:val="22"/>
        </w:rPr>
        <w:t xml:space="preserve">prosince: </w:t>
      </w:r>
      <w:r w:rsidRPr="008C0A9C">
        <w:rPr>
          <w:rFonts w:ascii="Calibri" w:hAnsi="Calibri"/>
          <w:sz w:val="22"/>
          <w:szCs w:val="22"/>
        </w:rPr>
        <w:t xml:space="preserve">státní zámek </w:t>
      </w:r>
      <w:r w:rsidRPr="008C0A9C">
        <w:rPr>
          <w:rFonts w:ascii="Calibri" w:hAnsi="Calibri"/>
          <w:b/>
          <w:bCs/>
          <w:sz w:val="22"/>
          <w:szCs w:val="22"/>
        </w:rPr>
        <w:t>Březnice</w:t>
      </w:r>
      <w:r w:rsidRPr="008C0A9C">
        <w:rPr>
          <w:rFonts w:ascii="Calibri" w:hAnsi="Calibri"/>
          <w:sz w:val="22"/>
          <w:szCs w:val="22"/>
        </w:rPr>
        <w:t xml:space="preserve"> </w:t>
      </w:r>
      <w:r w:rsidRPr="008C0A9C">
        <w:rPr>
          <w:rFonts w:ascii="Calibri" w:hAnsi="Calibri"/>
          <w:b/>
          <w:sz w:val="22"/>
          <w:szCs w:val="22"/>
        </w:rPr>
        <w:t>– Advent.</w:t>
      </w:r>
      <w:r w:rsidRPr="008C0A9C">
        <w:rPr>
          <w:rFonts w:ascii="Calibri" w:hAnsi="Calibri"/>
          <w:sz w:val="22"/>
          <w:szCs w:val="22"/>
        </w:rPr>
        <w:t xml:space="preserve"> Pálffyovský betlém, vánoční program, Codex temporis a Musica podberdensis – adventní koncert v hudebním sále zámku</w:t>
      </w:r>
    </w:p>
    <w:p w:rsidR="00CB38CF" w:rsidRPr="008C0A9C" w:rsidRDefault="00CB38CF" w:rsidP="00CB38CF">
      <w:pPr>
        <w:rPr>
          <w:rFonts w:ascii="Calibri" w:hAnsi="Calibri"/>
          <w:sz w:val="22"/>
          <w:szCs w:val="22"/>
        </w:rPr>
      </w:pPr>
    </w:p>
    <w:p w:rsidR="00CB38CF" w:rsidRPr="008C0A9C" w:rsidRDefault="00CB38CF" w:rsidP="00CB38CF">
      <w:pPr>
        <w:rPr>
          <w:rFonts w:ascii="Calibri" w:hAnsi="Calibri"/>
          <w:b/>
          <w:sz w:val="22"/>
          <w:szCs w:val="22"/>
        </w:rPr>
      </w:pPr>
      <w:r w:rsidRPr="008C0A9C">
        <w:rPr>
          <w:rFonts w:ascii="Calibri" w:hAnsi="Calibri"/>
          <w:b/>
          <w:sz w:val="22"/>
          <w:szCs w:val="22"/>
        </w:rPr>
        <w:t>10.</w:t>
      </w:r>
      <w:r w:rsidRPr="008C0A9C">
        <w:rPr>
          <w:rFonts w:ascii="Calibri" w:hAnsi="Calibri"/>
          <w:sz w:val="22"/>
          <w:szCs w:val="22"/>
        </w:rPr>
        <w:t xml:space="preserve"> </w:t>
      </w:r>
      <w:r w:rsidRPr="008C0A9C">
        <w:rPr>
          <w:rFonts w:ascii="Calibri" w:hAnsi="Calibri"/>
          <w:b/>
          <w:sz w:val="22"/>
          <w:szCs w:val="22"/>
        </w:rPr>
        <w:t xml:space="preserve">prosince: </w:t>
      </w:r>
      <w:r w:rsidRPr="008C0A9C">
        <w:rPr>
          <w:rFonts w:ascii="Calibri" w:hAnsi="Calibri"/>
          <w:sz w:val="22"/>
          <w:szCs w:val="22"/>
        </w:rPr>
        <w:t xml:space="preserve">státní zámek </w:t>
      </w:r>
      <w:r w:rsidRPr="008C0A9C">
        <w:rPr>
          <w:rFonts w:ascii="Calibri" w:hAnsi="Calibri"/>
          <w:b/>
          <w:bCs/>
          <w:sz w:val="22"/>
          <w:szCs w:val="22"/>
        </w:rPr>
        <w:t xml:space="preserve">Konopiště </w:t>
      </w:r>
      <w:r w:rsidRPr="008C0A9C">
        <w:rPr>
          <w:rFonts w:ascii="Calibri" w:hAnsi="Calibri"/>
          <w:b/>
          <w:sz w:val="22"/>
          <w:szCs w:val="22"/>
        </w:rPr>
        <w:t>–</w:t>
      </w:r>
      <w:r w:rsidRPr="008C0A9C">
        <w:rPr>
          <w:rFonts w:ascii="Calibri" w:hAnsi="Calibri"/>
          <w:b/>
          <w:bCs/>
          <w:sz w:val="22"/>
          <w:szCs w:val="22"/>
        </w:rPr>
        <w:t xml:space="preserve"> </w:t>
      </w:r>
      <w:r w:rsidRPr="008C0A9C">
        <w:rPr>
          <w:rFonts w:ascii="Calibri" w:hAnsi="Calibri"/>
          <w:b/>
          <w:sz w:val="22"/>
          <w:szCs w:val="22"/>
        </w:rPr>
        <w:t>Adventní prohlídka zámeckých komnat.</w:t>
      </w:r>
    </w:p>
    <w:p w:rsidR="00CB38CF" w:rsidRPr="008C0A9C" w:rsidRDefault="00CB38CF" w:rsidP="00CB38CF">
      <w:pPr>
        <w:rPr>
          <w:rFonts w:ascii="Calibri" w:hAnsi="Calibri"/>
          <w:sz w:val="22"/>
          <w:szCs w:val="22"/>
        </w:rPr>
      </w:pPr>
    </w:p>
    <w:p w:rsidR="00CB38CF" w:rsidRPr="008C0A9C" w:rsidRDefault="00CB38CF" w:rsidP="00CB38CF">
      <w:pPr>
        <w:rPr>
          <w:rFonts w:ascii="Calibri" w:hAnsi="Calibri"/>
          <w:sz w:val="22"/>
          <w:szCs w:val="22"/>
        </w:rPr>
      </w:pPr>
      <w:r w:rsidRPr="008C0A9C">
        <w:rPr>
          <w:rFonts w:ascii="Calibri" w:hAnsi="Calibri"/>
          <w:b/>
          <w:sz w:val="22"/>
          <w:szCs w:val="22"/>
        </w:rPr>
        <w:t>18.</w:t>
      </w:r>
      <w:r w:rsidRPr="008C0A9C">
        <w:rPr>
          <w:rFonts w:ascii="Calibri" w:hAnsi="Calibri"/>
          <w:sz w:val="22"/>
          <w:szCs w:val="22"/>
        </w:rPr>
        <w:t xml:space="preserve"> </w:t>
      </w:r>
      <w:r w:rsidRPr="008C0A9C">
        <w:rPr>
          <w:rFonts w:ascii="Calibri" w:hAnsi="Calibri"/>
          <w:b/>
          <w:sz w:val="22"/>
          <w:szCs w:val="22"/>
        </w:rPr>
        <w:t xml:space="preserve">prosince: </w:t>
      </w:r>
      <w:r w:rsidRPr="008C0A9C">
        <w:rPr>
          <w:rFonts w:ascii="Calibri" w:hAnsi="Calibri"/>
          <w:sz w:val="22"/>
          <w:szCs w:val="22"/>
        </w:rPr>
        <w:t xml:space="preserve">státní hrad </w:t>
      </w:r>
      <w:r w:rsidRPr="008C0A9C">
        <w:rPr>
          <w:rFonts w:ascii="Calibri" w:hAnsi="Calibri"/>
          <w:b/>
          <w:bCs/>
          <w:sz w:val="22"/>
          <w:szCs w:val="22"/>
        </w:rPr>
        <w:t xml:space="preserve">Karlštejn </w:t>
      </w:r>
      <w:r w:rsidRPr="008C0A9C">
        <w:rPr>
          <w:rFonts w:ascii="Calibri" w:hAnsi="Calibri"/>
          <w:b/>
          <w:sz w:val="22"/>
          <w:szCs w:val="22"/>
        </w:rPr>
        <w:t>– Česká mše vánoční</w:t>
      </w:r>
      <w:r w:rsidRPr="008C0A9C">
        <w:rPr>
          <w:rFonts w:ascii="Calibri" w:hAnsi="Calibri"/>
          <w:sz w:val="22"/>
          <w:szCs w:val="22"/>
        </w:rPr>
        <w:t xml:space="preserve"> </w:t>
      </w:r>
      <w:r w:rsidRPr="008C0A9C">
        <w:rPr>
          <w:rFonts w:ascii="Calibri" w:hAnsi="Calibri"/>
          <w:b/>
          <w:sz w:val="22"/>
          <w:szCs w:val="22"/>
        </w:rPr>
        <w:t>Jana Jakuba Ryby</w:t>
      </w:r>
      <w:r w:rsidRPr="008C0A9C">
        <w:rPr>
          <w:rFonts w:ascii="Calibri" w:hAnsi="Calibri"/>
          <w:sz w:val="22"/>
          <w:szCs w:val="22"/>
        </w:rPr>
        <w:t xml:space="preserve"> (nutná rezervace: +420 311 681 695).</w:t>
      </w:r>
    </w:p>
    <w:p w:rsidR="00CB38CF" w:rsidRPr="008C0A9C" w:rsidRDefault="00CB38CF" w:rsidP="00CB38CF">
      <w:pPr>
        <w:rPr>
          <w:rFonts w:ascii="Calibri" w:hAnsi="Calibri"/>
          <w:sz w:val="22"/>
          <w:szCs w:val="22"/>
        </w:rPr>
      </w:pPr>
      <w:r w:rsidRPr="008C0A9C">
        <w:rPr>
          <w:rFonts w:ascii="Calibri" w:hAnsi="Calibri"/>
          <w:b/>
          <w:sz w:val="22"/>
          <w:szCs w:val="22"/>
        </w:rPr>
        <w:lastRenderedPageBreak/>
        <w:t>25. – 26.</w:t>
      </w:r>
      <w:r w:rsidRPr="008C0A9C">
        <w:rPr>
          <w:rFonts w:ascii="Calibri" w:hAnsi="Calibri"/>
          <w:sz w:val="22"/>
          <w:szCs w:val="22"/>
        </w:rPr>
        <w:t xml:space="preserve"> </w:t>
      </w:r>
      <w:r w:rsidRPr="008C0A9C">
        <w:rPr>
          <w:rFonts w:ascii="Calibri" w:hAnsi="Calibri"/>
          <w:b/>
          <w:sz w:val="22"/>
          <w:szCs w:val="22"/>
        </w:rPr>
        <w:t>prosince:</w:t>
      </w:r>
      <w:r w:rsidRPr="008C0A9C">
        <w:rPr>
          <w:rFonts w:ascii="Calibri" w:hAnsi="Calibri"/>
          <w:b/>
          <w:bCs/>
          <w:sz w:val="22"/>
          <w:szCs w:val="22"/>
        </w:rPr>
        <w:t xml:space="preserve"> Sázavský klášter </w:t>
      </w:r>
      <w:r w:rsidRPr="008C0A9C">
        <w:rPr>
          <w:rFonts w:ascii="Calibri" w:hAnsi="Calibri"/>
          <w:b/>
          <w:sz w:val="22"/>
          <w:szCs w:val="22"/>
        </w:rPr>
        <w:t>– Vánoční kostel s jesličkami otevřen veřejnosti</w:t>
      </w:r>
      <w:r w:rsidRPr="008C0A9C">
        <w:rPr>
          <w:rFonts w:ascii="Calibri" w:hAnsi="Calibri"/>
          <w:sz w:val="22"/>
          <w:szCs w:val="22"/>
        </w:rPr>
        <w:t>. Pořádá Farnost Sázava.</w:t>
      </w:r>
    </w:p>
    <w:p w:rsidR="00CB38CF" w:rsidRPr="008C0A9C" w:rsidRDefault="00CB38CF" w:rsidP="00CB38CF">
      <w:pPr>
        <w:rPr>
          <w:rFonts w:ascii="Calibri" w:hAnsi="Calibri"/>
          <w:sz w:val="22"/>
          <w:szCs w:val="22"/>
        </w:rPr>
      </w:pPr>
    </w:p>
    <w:p w:rsidR="00CB38CF" w:rsidRPr="008C0A9C" w:rsidRDefault="00CB38CF" w:rsidP="00CB38CF">
      <w:pPr>
        <w:rPr>
          <w:rFonts w:ascii="Calibri" w:hAnsi="Calibri"/>
          <w:sz w:val="22"/>
          <w:szCs w:val="22"/>
        </w:rPr>
      </w:pPr>
      <w:r w:rsidRPr="008C0A9C">
        <w:rPr>
          <w:rFonts w:ascii="Calibri" w:hAnsi="Calibri"/>
          <w:b/>
          <w:sz w:val="22"/>
          <w:szCs w:val="22"/>
        </w:rPr>
        <w:t>27</w:t>
      </w:r>
      <w:r w:rsidRPr="008C0A9C">
        <w:rPr>
          <w:rFonts w:ascii="Calibri" w:hAnsi="Calibri"/>
          <w:sz w:val="22"/>
          <w:szCs w:val="22"/>
        </w:rPr>
        <w:t xml:space="preserve">. </w:t>
      </w:r>
      <w:r w:rsidRPr="008C0A9C">
        <w:rPr>
          <w:rFonts w:ascii="Calibri" w:hAnsi="Calibri"/>
          <w:b/>
          <w:sz w:val="22"/>
          <w:szCs w:val="22"/>
        </w:rPr>
        <w:t xml:space="preserve">prosince: </w:t>
      </w:r>
      <w:r w:rsidRPr="008C0A9C">
        <w:rPr>
          <w:rFonts w:ascii="Calibri" w:hAnsi="Calibri"/>
          <w:sz w:val="22"/>
          <w:szCs w:val="22"/>
        </w:rPr>
        <w:t xml:space="preserve">státní hrad </w:t>
      </w:r>
      <w:r w:rsidRPr="008C0A9C">
        <w:rPr>
          <w:rFonts w:ascii="Calibri" w:hAnsi="Calibri"/>
          <w:b/>
          <w:bCs/>
          <w:sz w:val="22"/>
          <w:szCs w:val="22"/>
        </w:rPr>
        <w:t xml:space="preserve">Karlštejn </w:t>
      </w:r>
      <w:r w:rsidRPr="008C0A9C">
        <w:rPr>
          <w:rFonts w:ascii="Calibri" w:hAnsi="Calibri"/>
          <w:b/>
          <w:sz w:val="22"/>
          <w:szCs w:val="22"/>
        </w:rPr>
        <w:t>– Vokální skupina CHAIRE.</w:t>
      </w:r>
      <w:r w:rsidRPr="008C0A9C">
        <w:rPr>
          <w:rFonts w:ascii="Calibri" w:hAnsi="Calibri"/>
          <w:sz w:val="22"/>
          <w:szCs w:val="22"/>
        </w:rPr>
        <w:t xml:space="preserve"> Štěpánské koledování, vánoční koncert</w:t>
      </w:r>
    </w:p>
    <w:p w:rsidR="00F40D31" w:rsidRPr="00CB38CF" w:rsidRDefault="00F40D31" w:rsidP="00C104A6">
      <w:pPr>
        <w:tabs>
          <w:tab w:val="left" w:pos="2258"/>
        </w:tabs>
        <w:jc w:val="both"/>
        <w:rPr>
          <w:rFonts w:asciiTheme="minorHAnsi" w:hAnsiTheme="minorHAnsi" w:cstheme="minorHAnsi"/>
          <w:sz w:val="22"/>
          <w:szCs w:val="22"/>
        </w:rPr>
      </w:pPr>
    </w:p>
    <w:p w:rsidR="00F40D31" w:rsidRPr="00C104A6" w:rsidRDefault="00F40D31" w:rsidP="00C104A6">
      <w:pPr>
        <w:tabs>
          <w:tab w:val="left" w:pos="2258"/>
        </w:tabs>
        <w:jc w:val="both"/>
        <w:rPr>
          <w:rFonts w:asciiTheme="minorHAnsi" w:hAnsiTheme="minorHAnsi" w:cstheme="minorHAnsi"/>
          <w:sz w:val="20"/>
          <w:szCs w:val="20"/>
        </w:rPr>
      </w:pPr>
    </w:p>
    <w:p w:rsidR="00C104A6" w:rsidRPr="00C104A6" w:rsidRDefault="00B31465" w:rsidP="00C104A6">
      <w:pPr>
        <w:pBdr>
          <w:bottom w:val="single" w:sz="6" w:space="1" w:color="auto"/>
        </w:pBdr>
        <w:jc w:val="both"/>
        <w:rPr>
          <w:rFonts w:asciiTheme="minorHAnsi" w:hAnsiTheme="minorHAnsi" w:cstheme="minorHAnsi"/>
          <w:sz w:val="20"/>
          <w:szCs w:val="20"/>
        </w:rPr>
      </w:pPr>
      <w:r w:rsidRPr="00C104A6">
        <w:rPr>
          <w:rFonts w:asciiTheme="minorHAnsi" w:hAnsiTheme="minorHAnsi" w:cstheme="minorHAnsi"/>
          <w:b/>
          <w:sz w:val="20"/>
          <w:szCs w:val="20"/>
        </w:rPr>
        <w:t>Národní památkový ústav</w:t>
      </w:r>
      <w:r w:rsidRPr="00C104A6">
        <w:rPr>
          <w:rFonts w:asciiTheme="minorHAnsi" w:hAnsiTheme="minorHAnsi" w:cstheme="minorHAnsi"/>
          <w:sz w:val="20"/>
          <w:szCs w:val="20"/>
        </w:rPr>
        <w:t xml:space="preserve"> je největší příspěvkovou organizací Ministerstva kultury ČR. Současnými zákony, zejména zákonem památkovým, je mu svěřena řada odborných úkolů týkajících se státní památkové péče. Poskytuje např. odborné podklady pro rozhodnutí výkonných orgánů, metodicky působí na sjednocení přístupů při záchraně a rozvíjení hodnot památkového fondu na území ČR, jehož soupis také vede. Aktivně zasahuje do procesu prohlašování jednotlivých předmětů, objektů a území kulturními památkami a zajišťuje v rámci svých možností jejich dokumentaci. Pro výkon odborné složky památkové péče disponuje sítí 14 územních odborných pracovišť se sídlem v každém kraji. </w:t>
      </w:r>
      <w:r w:rsidR="0047704B" w:rsidRPr="0047704B">
        <w:rPr>
          <w:rFonts w:asciiTheme="minorHAnsi" w:hAnsiTheme="minorHAnsi" w:cstheme="minorHAnsi"/>
          <w:sz w:val="20"/>
          <w:szCs w:val="20"/>
        </w:rPr>
        <w:t xml:space="preserve">Jako vědecká a výzkumná organizace se Národní památkový ústav podílí na mnoha projektech, plní výzkumné úkoly, poskytuje odborné vzdělávání v oblasti památkové péče a ročně vydá na 50 publikací. </w:t>
      </w:r>
      <w:r w:rsidR="00C104A6" w:rsidRPr="00C104A6">
        <w:rPr>
          <w:rFonts w:asciiTheme="minorHAnsi" w:hAnsiTheme="minorHAnsi" w:cstheme="minorHAnsi"/>
          <w:sz w:val="20"/>
          <w:szCs w:val="20"/>
        </w:rPr>
        <w:t>Vedle toho spravuje více než sto nemovitých památek v majetku státu – hrady a zámky (od Kar</w:t>
      </w:r>
      <w:r w:rsidR="00E6590B">
        <w:rPr>
          <w:rFonts w:asciiTheme="minorHAnsi" w:hAnsiTheme="minorHAnsi" w:cstheme="minorHAnsi"/>
          <w:sz w:val="20"/>
          <w:szCs w:val="20"/>
        </w:rPr>
        <w:t>l</w:t>
      </w:r>
      <w:r w:rsidR="00C104A6" w:rsidRPr="00C104A6">
        <w:rPr>
          <w:rFonts w:asciiTheme="minorHAnsi" w:hAnsiTheme="minorHAnsi" w:cstheme="minorHAnsi"/>
          <w:sz w:val="20"/>
          <w:szCs w:val="20"/>
        </w:rPr>
        <w:t xml:space="preserve">štejna přes Hlubokou, Jindřichův Hradec až po Lednicko-valtický areál), klášterní areály (Plasy, Kladruby u Stříbra, Zlatá Koruna a další), památky lidové architektury (Hamousův statek ve Zbečně, skanzeny v Zubrnicích, Příkazích či na Veselém Kopci) i průmyslové památky (Důl Michal v Ostravě), z nichž většina je </w:t>
      </w:r>
      <w:hyperlink r:id="rId94" w:history="1">
        <w:r w:rsidR="00C104A6" w:rsidRPr="00C104A6">
          <w:rPr>
            <w:rFonts w:asciiTheme="minorHAnsi" w:hAnsiTheme="minorHAnsi" w:cstheme="minorHAnsi"/>
            <w:sz w:val="20"/>
            <w:szCs w:val="20"/>
          </w:rPr>
          <w:t>přístupná</w:t>
        </w:r>
      </w:hyperlink>
      <w:r w:rsidR="00C104A6" w:rsidRPr="00C104A6">
        <w:rPr>
          <w:rFonts w:asciiTheme="minorHAnsi" w:hAnsiTheme="minorHAnsi" w:cstheme="minorHAnsi"/>
          <w:sz w:val="20"/>
          <w:szCs w:val="20"/>
        </w:rPr>
        <w:t xml:space="preserve"> veřejnosti. </w:t>
      </w:r>
    </w:p>
    <w:p w:rsidR="00B31465" w:rsidRPr="00B31465" w:rsidRDefault="00B31465" w:rsidP="00B31465">
      <w:pPr>
        <w:pBdr>
          <w:bottom w:val="single" w:sz="6" w:space="1" w:color="auto"/>
        </w:pBdr>
        <w:rPr>
          <w:rFonts w:asciiTheme="minorHAnsi" w:hAnsiTheme="minorHAnsi" w:cstheme="minorHAnsi"/>
          <w:sz w:val="20"/>
        </w:rPr>
      </w:pPr>
    </w:p>
    <w:p w:rsidR="00B31465" w:rsidRPr="00B31465" w:rsidRDefault="00B31465" w:rsidP="00B31465">
      <w:pPr>
        <w:rPr>
          <w:rFonts w:asciiTheme="minorHAnsi" w:hAnsiTheme="minorHAnsi" w:cstheme="minorHAnsi"/>
          <w:sz w:val="20"/>
          <w:szCs w:val="20"/>
        </w:rPr>
      </w:pPr>
      <w:r w:rsidRPr="00B31465">
        <w:rPr>
          <w:rFonts w:asciiTheme="minorHAnsi" w:hAnsiTheme="minorHAnsi" w:cstheme="minorHAnsi"/>
          <w:sz w:val="20"/>
          <w:szCs w:val="20"/>
        </w:rPr>
        <w:t>Kontakt:</w:t>
      </w:r>
    </w:p>
    <w:p w:rsidR="00B31465" w:rsidRPr="00B31465" w:rsidRDefault="00F40D31" w:rsidP="00B31465">
      <w:pPr>
        <w:rPr>
          <w:rFonts w:asciiTheme="minorHAnsi" w:hAnsiTheme="minorHAnsi" w:cstheme="minorHAnsi"/>
          <w:color w:val="000000"/>
          <w:sz w:val="20"/>
          <w:szCs w:val="20"/>
        </w:rPr>
      </w:pPr>
      <w:r>
        <w:rPr>
          <w:rFonts w:asciiTheme="minorHAnsi" w:hAnsiTheme="minorHAnsi" w:cstheme="minorHAnsi"/>
          <w:sz w:val="20"/>
          <w:szCs w:val="20"/>
        </w:rPr>
        <w:t>Mgr. Jan Cieslar, tiskový</w:t>
      </w:r>
      <w:r w:rsidR="00B31465" w:rsidRPr="00B31465">
        <w:rPr>
          <w:rFonts w:asciiTheme="minorHAnsi" w:hAnsiTheme="minorHAnsi" w:cstheme="minorHAnsi"/>
          <w:sz w:val="20"/>
          <w:szCs w:val="20"/>
        </w:rPr>
        <w:t xml:space="preserve"> mluvčí NPÚ, tel. +420 257 010 206, +420 724 511 225, </w:t>
      </w:r>
      <w:hyperlink r:id="rId95" w:history="1">
        <w:r w:rsidRPr="00E566D4">
          <w:rPr>
            <w:rStyle w:val="Hypertextovodkaz"/>
            <w:rFonts w:asciiTheme="minorHAnsi" w:hAnsiTheme="minorHAnsi" w:cstheme="minorHAnsi"/>
            <w:sz w:val="20"/>
            <w:szCs w:val="20"/>
          </w:rPr>
          <w:t>cieslar.jan@npu.cz</w:t>
        </w:r>
      </w:hyperlink>
    </w:p>
    <w:p w:rsidR="004E036F" w:rsidRDefault="004E036F">
      <w:pPr>
        <w:rPr>
          <w:rFonts w:asciiTheme="minorHAnsi" w:hAnsiTheme="minorHAnsi" w:cstheme="minorHAnsi"/>
          <w:sz w:val="20"/>
          <w:szCs w:val="20"/>
        </w:rPr>
      </w:pPr>
    </w:p>
    <w:sectPr w:rsidR="004E036F" w:rsidSect="000A7088">
      <w:footerReference w:type="default" r:id="rId96"/>
      <w:headerReference w:type="first" r:id="rId97"/>
      <w:footerReference w:type="first" r:id="rId98"/>
      <w:pgSz w:w="11906" w:h="16838"/>
      <w:pgMar w:top="1418" w:right="1418" w:bottom="1418" w:left="1418" w:header="567"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53C4" w:rsidRDefault="008453C4">
      <w:r>
        <w:separator/>
      </w:r>
    </w:p>
  </w:endnote>
  <w:endnote w:type="continuationSeparator" w:id="0">
    <w:p w:rsidR="008453C4" w:rsidRDefault="008453C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sig w:usb0="00000000" w:usb1="00000000" w:usb2="00000000" w:usb3="00000000" w:csb0="0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C9B" w:rsidRPr="007044E1" w:rsidRDefault="00695C9B" w:rsidP="007044E1">
    <w:pPr>
      <w:pStyle w:val="Zpat"/>
      <w:pBdr>
        <w:top w:val="single" w:sz="4" w:space="1" w:color="auto"/>
      </w:pBdr>
      <w:rPr>
        <w:rFonts w:ascii="Arial" w:hAnsi="Arial"/>
        <w:color w:val="000000"/>
        <w:sz w:val="16"/>
        <w:szCs w:val="16"/>
      </w:rPr>
    </w:pPr>
    <w:r>
      <w:rPr>
        <w:rFonts w:ascii="Arial" w:hAnsi="Arial"/>
        <w:color w:val="000000"/>
        <w:sz w:val="16"/>
        <w:szCs w:val="16"/>
      </w:rPr>
      <w:t>Národní památkový ústav, Valdštejnské nám. 3, 118 01</w:t>
    </w:r>
    <w:r w:rsidRPr="007044E1">
      <w:rPr>
        <w:rFonts w:ascii="Arial" w:hAnsi="Arial"/>
        <w:color w:val="000000"/>
        <w:sz w:val="16"/>
        <w:szCs w:val="16"/>
      </w:rPr>
      <w:t xml:space="preserve"> Praha 1 </w:t>
    </w:r>
    <w:r>
      <w:rPr>
        <w:rFonts w:ascii="Arial" w:hAnsi="Arial"/>
        <w:color w:val="000000"/>
        <w:sz w:val="16"/>
        <w:szCs w:val="16"/>
      </w:rPr>
      <w:t>–</w:t>
    </w:r>
    <w:r w:rsidRPr="007044E1">
      <w:rPr>
        <w:rFonts w:ascii="Arial" w:hAnsi="Arial"/>
        <w:color w:val="000000"/>
        <w:sz w:val="16"/>
        <w:szCs w:val="16"/>
      </w:rPr>
      <w:t xml:space="preserve"> Malá Strana, P. O. BOX 84</w:t>
    </w:r>
  </w:p>
  <w:p w:rsidR="00695C9B" w:rsidRPr="007044E1" w:rsidRDefault="00695C9B">
    <w:pPr>
      <w:pStyle w:val="Zpat"/>
      <w:rPr>
        <w:rFonts w:ascii="Arial" w:hAnsi="Arial"/>
        <w:sz w:val="16"/>
        <w:szCs w:val="16"/>
      </w:rPr>
    </w:pPr>
    <w:r>
      <w:rPr>
        <w:rFonts w:ascii="Arial" w:hAnsi="Arial"/>
        <w:color w:val="000000"/>
        <w:sz w:val="16"/>
        <w:szCs w:val="16"/>
      </w:rPr>
      <w:t xml:space="preserve">Tel: +420 </w:t>
    </w:r>
    <w:r w:rsidRPr="007044E1">
      <w:rPr>
        <w:rFonts w:ascii="Arial" w:hAnsi="Arial"/>
        <w:color w:val="000000"/>
        <w:sz w:val="16"/>
        <w:szCs w:val="16"/>
      </w:rPr>
      <w:t>257</w:t>
    </w:r>
    <w:r>
      <w:rPr>
        <w:rFonts w:ascii="Arial" w:hAnsi="Arial"/>
        <w:color w:val="000000"/>
        <w:sz w:val="16"/>
        <w:szCs w:val="16"/>
      </w:rPr>
      <w:t xml:space="preserve"> </w:t>
    </w:r>
    <w:r w:rsidRPr="007044E1">
      <w:rPr>
        <w:rFonts w:ascii="Arial" w:hAnsi="Arial"/>
        <w:color w:val="000000"/>
        <w:sz w:val="16"/>
        <w:szCs w:val="16"/>
      </w:rPr>
      <w:t>010</w:t>
    </w:r>
    <w:r>
      <w:rPr>
        <w:rFonts w:ascii="Arial" w:hAnsi="Arial"/>
        <w:color w:val="000000"/>
        <w:sz w:val="16"/>
        <w:szCs w:val="16"/>
      </w:rPr>
      <w:t xml:space="preserve"> 111, Fax: +420 </w:t>
    </w:r>
    <w:r w:rsidRPr="007044E1">
      <w:rPr>
        <w:rFonts w:ascii="Arial" w:hAnsi="Arial"/>
        <w:color w:val="000000"/>
        <w:sz w:val="16"/>
        <w:szCs w:val="16"/>
      </w:rPr>
      <w:t>257</w:t>
    </w:r>
    <w:r>
      <w:rPr>
        <w:rFonts w:ascii="Arial" w:hAnsi="Arial"/>
        <w:color w:val="000000"/>
        <w:sz w:val="16"/>
        <w:szCs w:val="16"/>
      </w:rPr>
      <w:t xml:space="preserve"> </w:t>
    </w:r>
    <w:r w:rsidRPr="007044E1">
      <w:rPr>
        <w:rFonts w:ascii="Arial" w:hAnsi="Arial"/>
        <w:color w:val="000000"/>
        <w:sz w:val="16"/>
        <w:szCs w:val="16"/>
      </w:rPr>
      <w:t>531</w:t>
    </w:r>
    <w:r>
      <w:rPr>
        <w:rFonts w:ascii="Arial" w:hAnsi="Arial"/>
        <w:color w:val="000000"/>
        <w:sz w:val="16"/>
        <w:szCs w:val="16"/>
      </w:rPr>
      <w:t xml:space="preserve"> 678</w:t>
    </w:r>
    <w:r w:rsidRPr="00EA7774">
      <w:rPr>
        <w:rFonts w:ascii="Arial" w:hAnsi="Arial"/>
        <w:color w:val="000000"/>
        <w:sz w:val="16"/>
        <w:szCs w:val="16"/>
      </w:rPr>
      <w:t>,</w:t>
    </w:r>
    <w:r w:rsidRPr="00EA7774">
      <w:rPr>
        <w:rFonts w:ascii="Arial" w:hAnsi="Arial"/>
        <w:sz w:val="16"/>
        <w:szCs w:val="16"/>
      </w:rPr>
      <w:t xml:space="preserve"> e</w:t>
    </w:r>
    <w:r w:rsidRPr="00EA7774">
      <w:rPr>
        <w:rFonts w:ascii="Arial" w:hAnsi="Arial"/>
        <w:color w:val="000000"/>
        <w:sz w:val="16"/>
        <w:szCs w:val="16"/>
      </w:rPr>
      <w:t>-mail: epodate</w:t>
    </w:r>
    <w:r>
      <w:rPr>
        <w:rFonts w:ascii="Arial" w:hAnsi="Arial"/>
        <w:color w:val="000000"/>
        <w:sz w:val="16"/>
        <w:szCs w:val="16"/>
      </w:rPr>
      <w:t>l</w:t>
    </w:r>
    <w:r w:rsidRPr="00EA7774">
      <w:rPr>
        <w:rFonts w:ascii="Arial" w:hAnsi="Arial"/>
        <w:color w:val="000000"/>
        <w:sz w:val="16"/>
        <w:szCs w:val="16"/>
      </w:rPr>
      <w:t>na@npu.cz</w:t>
    </w:r>
    <w:r w:rsidRPr="00EA7774">
      <w:rPr>
        <w:rFonts w:ascii="Arial" w:hAnsi="Arial"/>
        <w:szCs w:val="16"/>
      </w:rPr>
      <w:t xml:space="preserve"> </w:t>
    </w:r>
    <w:r w:rsidRPr="00EA7774">
      <w:rPr>
        <w:rFonts w:ascii="Arial" w:hAnsi="Arial"/>
        <w:sz w:val="16"/>
        <w:szCs w:val="16"/>
      </w:rPr>
      <w:t>,</w:t>
    </w:r>
    <w:r w:rsidRPr="00EA7774">
      <w:rPr>
        <w:rFonts w:ascii="Arial" w:hAnsi="Arial"/>
        <w:szCs w:val="16"/>
      </w:rPr>
      <w:t xml:space="preserve"> </w:t>
    </w:r>
    <w:r w:rsidRPr="00EA7774">
      <w:rPr>
        <w:rFonts w:ascii="Arial" w:hAnsi="Arial"/>
        <w:sz w:val="16"/>
        <w:szCs w:val="16"/>
      </w:rPr>
      <w:t>IČO: 75032333</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C9B" w:rsidRPr="007044E1" w:rsidRDefault="00695C9B" w:rsidP="007044E1">
    <w:pPr>
      <w:pStyle w:val="Zpat"/>
      <w:pBdr>
        <w:top w:val="single" w:sz="4" w:space="1" w:color="auto"/>
      </w:pBdr>
      <w:rPr>
        <w:rFonts w:ascii="Arial" w:hAnsi="Arial"/>
        <w:color w:val="000000"/>
        <w:sz w:val="16"/>
        <w:szCs w:val="16"/>
      </w:rPr>
    </w:pPr>
    <w:r>
      <w:rPr>
        <w:rFonts w:ascii="Arial" w:hAnsi="Arial"/>
        <w:color w:val="000000"/>
        <w:sz w:val="16"/>
        <w:szCs w:val="16"/>
      </w:rPr>
      <w:t>Národní památkový ústav, Valdštejnské nám. 3, 118 01</w:t>
    </w:r>
    <w:r w:rsidRPr="007044E1">
      <w:rPr>
        <w:rFonts w:ascii="Arial" w:hAnsi="Arial"/>
        <w:color w:val="000000"/>
        <w:sz w:val="16"/>
        <w:szCs w:val="16"/>
      </w:rPr>
      <w:t xml:space="preserve"> Praha 1</w:t>
    </w:r>
    <w:r>
      <w:rPr>
        <w:rFonts w:ascii="Arial" w:hAnsi="Arial"/>
        <w:color w:val="000000"/>
        <w:sz w:val="16"/>
        <w:szCs w:val="16"/>
      </w:rPr>
      <w:t xml:space="preserve"> – </w:t>
    </w:r>
    <w:r w:rsidRPr="007044E1">
      <w:rPr>
        <w:rFonts w:ascii="Arial" w:hAnsi="Arial"/>
        <w:color w:val="000000"/>
        <w:sz w:val="16"/>
        <w:szCs w:val="16"/>
      </w:rPr>
      <w:t>Malá Strana, P. O. BOX 84</w:t>
    </w:r>
  </w:p>
  <w:p w:rsidR="00695C9B" w:rsidRPr="007044E1" w:rsidRDefault="00695C9B" w:rsidP="00AE3239">
    <w:pPr>
      <w:pStyle w:val="Zpat"/>
      <w:rPr>
        <w:rFonts w:ascii="Arial" w:hAnsi="Arial"/>
        <w:sz w:val="16"/>
        <w:szCs w:val="16"/>
      </w:rPr>
    </w:pPr>
    <w:r>
      <w:rPr>
        <w:rFonts w:ascii="Arial" w:hAnsi="Arial"/>
        <w:color w:val="000000"/>
        <w:sz w:val="16"/>
        <w:szCs w:val="16"/>
      </w:rPr>
      <w:t xml:space="preserve">Tel: +420 </w:t>
    </w:r>
    <w:r w:rsidRPr="007044E1">
      <w:rPr>
        <w:rFonts w:ascii="Arial" w:hAnsi="Arial"/>
        <w:color w:val="000000"/>
        <w:sz w:val="16"/>
        <w:szCs w:val="16"/>
      </w:rPr>
      <w:t>257</w:t>
    </w:r>
    <w:r>
      <w:rPr>
        <w:rFonts w:ascii="Arial" w:hAnsi="Arial"/>
        <w:color w:val="000000"/>
        <w:sz w:val="16"/>
        <w:szCs w:val="16"/>
      </w:rPr>
      <w:t xml:space="preserve"> </w:t>
    </w:r>
    <w:r w:rsidRPr="007044E1">
      <w:rPr>
        <w:rFonts w:ascii="Arial" w:hAnsi="Arial"/>
        <w:color w:val="000000"/>
        <w:sz w:val="16"/>
        <w:szCs w:val="16"/>
      </w:rPr>
      <w:t>010</w:t>
    </w:r>
    <w:r>
      <w:rPr>
        <w:rFonts w:ascii="Arial" w:hAnsi="Arial"/>
        <w:color w:val="000000"/>
        <w:sz w:val="16"/>
        <w:szCs w:val="16"/>
      </w:rPr>
      <w:t xml:space="preserve"> 111, Fax: +420 </w:t>
    </w:r>
    <w:r w:rsidRPr="007044E1">
      <w:rPr>
        <w:rFonts w:ascii="Arial" w:hAnsi="Arial"/>
        <w:color w:val="000000"/>
        <w:sz w:val="16"/>
        <w:szCs w:val="16"/>
      </w:rPr>
      <w:t>257</w:t>
    </w:r>
    <w:r>
      <w:rPr>
        <w:rFonts w:ascii="Arial" w:hAnsi="Arial"/>
        <w:color w:val="000000"/>
        <w:sz w:val="16"/>
        <w:szCs w:val="16"/>
      </w:rPr>
      <w:t xml:space="preserve"> </w:t>
    </w:r>
    <w:r w:rsidRPr="007044E1">
      <w:rPr>
        <w:rFonts w:ascii="Arial" w:hAnsi="Arial"/>
        <w:color w:val="000000"/>
        <w:sz w:val="16"/>
        <w:szCs w:val="16"/>
      </w:rPr>
      <w:t>531</w:t>
    </w:r>
    <w:r>
      <w:rPr>
        <w:rFonts w:ascii="Arial" w:hAnsi="Arial"/>
        <w:color w:val="000000"/>
        <w:sz w:val="16"/>
        <w:szCs w:val="16"/>
      </w:rPr>
      <w:t xml:space="preserve"> 678</w:t>
    </w:r>
    <w:r w:rsidRPr="007044E1">
      <w:rPr>
        <w:rFonts w:ascii="Arial" w:hAnsi="Arial"/>
        <w:color w:val="000000"/>
        <w:sz w:val="16"/>
        <w:szCs w:val="16"/>
      </w:rPr>
      <w:t>,</w:t>
    </w:r>
    <w:r w:rsidRPr="007044E1">
      <w:rPr>
        <w:rFonts w:ascii="Arial" w:hAnsi="Arial"/>
        <w:sz w:val="16"/>
        <w:szCs w:val="16"/>
      </w:rPr>
      <w:t xml:space="preserve"> </w:t>
    </w:r>
    <w:r w:rsidRPr="00EA7774">
      <w:rPr>
        <w:rFonts w:ascii="Arial" w:hAnsi="Arial"/>
        <w:sz w:val="16"/>
        <w:szCs w:val="16"/>
      </w:rPr>
      <w:t>e</w:t>
    </w:r>
    <w:r w:rsidRPr="00EA7774">
      <w:rPr>
        <w:rFonts w:ascii="Arial" w:hAnsi="Arial"/>
        <w:color w:val="000000"/>
        <w:sz w:val="16"/>
        <w:szCs w:val="16"/>
      </w:rPr>
      <w:t>-mail: epodatelna@npu.cz</w:t>
    </w:r>
    <w:r w:rsidRPr="00EA7774">
      <w:rPr>
        <w:rFonts w:ascii="Arial" w:hAnsi="Arial"/>
        <w:szCs w:val="16"/>
      </w:rPr>
      <w:t xml:space="preserve"> </w:t>
    </w:r>
    <w:r w:rsidRPr="00EA7774">
      <w:rPr>
        <w:rFonts w:ascii="Arial" w:hAnsi="Arial"/>
        <w:sz w:val="16"/>
        <w:szCs w:val="16"/>
      </w:rPr>
      <w:t>,</w:t>
    </w:r>
    <w:r w:rsidRPr="00EA7774">
      <w:rPr>
        <w:rFonts w:ascii="Arial" w:hAnsi="Arial"/>
        <w:szCs w:val="16"/>
      </w:rPr>
      <w:t xml:space="preserve"> </w:t>
    </w:r>
    <w:r w:rsidRPr="00EA7774">
      <w:rPr>
        <w:rFonts w:ascii="Arial" w:hAnsi="Arial"/>
        <w:sz w:val="16"/>
        <w:szCs w:val="16"/>
      </w:rPr>
      <w:t>IČO: 75032333</w:t>
    </w:r>
  </w:p>
  <w:p w:rsidR="00695C9B" w:rsidRPr="00330A8D" w:rsidRDefault="00695C9B">
    <w:pPr>
      <w:pStyle w:val="Zpat"/>
      <w:rPr>
        <w:rFonts w:ascii="Arial" w:hAnsi="Arial"/>
        <w:color w:val="000000"/>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53C4" w:rsidRDefault="008453C4">
      <w:r>
        <w:separator/>
      </w:r>
    </w:p>
  </w:footnote>
  <w:footnote w:type="continuationSeparator" w:id="0">
    <w:p w:rsidR="008453C4" w:rsidRDefault="008453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5A4" w:rsidRDefault="00E125A4" w:rsidP="006E00AE">
    <w:pPr>
      <w:pStyle w:val="Zhlav"/>
      <w:tabs>
        <w:tab w:val="clear" w:pos="4536"/>
      </w:tabs>
      <w:ind w:left="-426"/>
      <w:rPr>
        <w:noProof/>
      </w:rPr>
    </w:pPr>
    <w:r>
      <w:rPr>
        <w:noProof/>
      </w:rPr>
      <w:t xml:space="preserve">  </w:t>
    </w:r>
    <w:r w:rsidR="00695C9B">
      <w:rPr>
        <w:noProof/>
      </w:rPr>
      <w:drawing>
        <wp:inline distT="0" distB="0" distL="0" distR="0">
          <wp:extent cx="828675" cy="742950"/>
          <wp:effectExtent l="19050" t="0" r="9525"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828675" cy="742950"/>
                  </a:xfrm>
                  <a:prstGeom prst="rect">
                    <a:avLst/>
                  </a:prstGeom>
                  <a:noFill/>
                  <a:ln w="9525">
                    <a:noFill/>
                    <a:miter lim="800000"/>
                    <a:headEnd/>
                    <a:tailEnd/>
                  </a:ln>
                </pic:spPr>
              </pic:pic>
            </a:graphicData>
          </a:graphic>
        </wp:inline>
      </w:drawing>
    </w:r>
  </w:p>
  <w:p w:rsidR="00E125A4" w:rsidRDefault="00E125A4" w:rsidP="006E00AE">
    <w:pPr>
      <w:pStyle w:val="Zhlav"/>
      <w:tabs>
        <w:tab w:val="clear" w:pos="4536"/>
      </w:tabs>
      <w:ind w:left="-426"/>
      <w:rPr>
        <w:noProof/>
      </w:rPr>
    </w:pPr>
  </w:p>
  <w:p w:rsidR="00695C9B" w:rsidRDefault="00695C9B" w:rsidP="006E00AE">
    <w:pPr>
      <w:pStyle w:val="Zhlav"/>
      <w:tabs>
        <w:tab w:val="clear" w:pos="4536"/>
      </w:tabs>
      <w:ind w:left="-426"/>
    </w:pPr>
    <w:r>
      <w:tab/>
    </w:r>
    <w:r>
      <w:tab/>
    </w:r>
  </w:p>
  <w:p w:rsidR="00695C9B" w:rsidRPr="00B97682" w:rsidRDefault="00695C9B" w:rsidP="00B97682">
    <w:pPr>
      <w:pStyle w:val="Zhlav"/>
    </w:pPr>
    <w:r>
      <w:rPr>
        <w:noProof/>
      </w:rPr>
      <w:drawing>
        <wp:inline distT="0" distB="0" distL="0" distR="0">
          <wp:extent cx="5705475" cy="5705475"/>
          <wp:effectExtent l="19050" t="0" r="9525" b="0"/>
          <wp:docPr id="3" name="obrázek 2" descr="npu_bar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npu_barva"/>
                  <pic:cNvPicPr>
                    <a:picLocks noChangeAspect="1" noChangeArrowheads="1"/>
                  </pic:cNvPicPr>
                </pic:nvPicPr>
                <pic:blipFill>
                  <a:blip r:embed="rId2"/>
                  <a:srcRect/>
                  <a:stretch>
                    <a:fillRect/>
                  </a:stretch>
                </pic:blipFill>
                <pic:spPr bwMode="auto">
                  <a:xfrm>
                    <a:off x="0" y="0"/>
                    <a:ext cx="5705475" cy="570547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3"/>
    <w:lvl w:ilvl="0">
      <w:start w:val="1"/>
      <w:numFmt w:val="bullet"/>
      <w:lvlText w:val=""/>
      <w:lvlJc w:val="left"/>
      <w:pPr>
        <w:tabs>
          <w:tab w:val="num" w:pos="720"/>
        </w:tabs>
        <w:ind w:left="720" w:hanging="360"/>
      </w:pPr>
      <w:rPr>
        <w:rFonts w:ascii="Symbol" w:hAnsi="Symbol" w:cs="Symbol"/>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0000003"/>
    <w:multiLevelType w:val="multilevel"/>
    <w:tmpl w:val="00000003"/>
    <w:name w:val="WW8Num4"/>
    <w:lvl w:ilvl="0">
      <w:start w:val="1"/>
      <w:numFmt w:val="bullet"/>
      <w:lvlText w:val=""/>
      <w:lvlJc w:val="left"/>
      <w:pPr>
        <w:tabs>
          <w:tab w:val="num" w:pos="0"/>
        </w:tabs>
        <w:ind w:left="720" w:hanging="360"/>
      </w:pPr>
      <w:rPr>
        <w:rFonts w:ascii="Symbol" w:hAnsi="Symbol" w:cs="Symbol"/>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4"/>
    <w:multiLevelType w:val="multilevel"/>
    <w:tmpl w:val="00000004"/>
    <w:name w:val="WW8Num5"/>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5"/>
    <w:multiLevelType w:val="singleLevel"/>
    <w:tmpl w:val="00000005"/>
    <w:name w:val="WW8Num7"/>
    <w:lvl w:ilvl="0">
      <w:start w:val="1"/>
      <w:numFmt w:val="bullet"/>
      <w:lvlText w:val=""/>
      <w:lvlJc w:val="left"/>
      <w:pPr>
        <w:tabs>
          <w:tab w:val="num" w:pos="1080"/>
        </w:tabs>
        <w:ind w:left="1080" w:hanging="360"/>
      </w:pPr>
      <w:rPr>
        <w:rFonts w:ascii="Symbol" w:hAnsi="Symbol" w:cs="Symbol"/>
        <w:color w:val="00000A"/>
      </w:rPr>
    </w:lvl>
  </w:abstractNum>
  <w:abstractNum w:abstractNumId="4">
    <w:nsid w:val="00000006"/>
    <w:multiLevelType w:val="singleLevel"/>
    <w:tmpl w:val="00000006"/>
    <w:name w:val="WW8Num8"/>
    <w:lvl w:ilvl="0">
      <w:start w:val="1"/>
      <w:numFmt w:val="bullet"/>
      <w:lvlText w:val=""/>
      <w:lvlJc w:val="left"/>
      <w:pPr>
        <w:tabs>
          <w:tab w:val="num" w:pos="720"/>
        </w:tabs>
        <w:ind w:left="720" w:hanging="360"/>
      </w:pPr>
      <w:rPr>
        <w:rFonts w:ascii="Symbol" w:hAnsi="Symbol" w:cs="Symbol"/>
        <w:color w:val="00000A"/>
      </w:rPr>
    </w:lvl>
  </w:abstractNum>
  <w:abstractNum w:abstractNumId="5">
    <w:nsid w:val="00000007"/>
    <w:multiLevelType w:val="multilevel"/>
    <w:tmpl w:val="00000007"/>
    <w:name w:val="WW8Num9"/>
    <w:lvl w:ilvl="0">
      <w:start w:val="1"/>
      <w:numFmt w:val="bullet"/>
      <w:lvlText w:val=""/>
      <w:lvlJc w:val="left"/>
      <w:pPr>
        <w:tabs>
          <w:tab w:val="num" w:pos="1440"/>
        </w:tabs>
        <w:ind w:left="1440" w:hanging="360"/>
      </w:pPr>
      <w:rPr>
        <w:rFonts w:ascii="Symbol" w:hAnsi="Symbol" w:cs="Symbol"/>
      </w:rPr>
    </w:lvl>
    <w:lvl w:ilvl="1">
      <w:start w:val="1"/>
      <w:numFmt w:val="bullet"/>
      <w:lvlText w:val="◦"/>
      <w:lvlJc w:val="left"/>
      <w:pPr>
        <w:tabs>
          <w:tab w:val="num" w:pos="1800"/>
        </w:tabs>
        <w:ind w:left="1800" w:hanging="360"/>
      </w:pPr>
      <w:rPr>
        <w:rFonts w:ascii="OpenSymbol" w:hAnsi="OpenSymbol" w:cs="Courier New"/>
      </w:rPr>
    </w:lvl>
    <w:lvl w:ilvl="2">
      <w:start w:val="1"/>
      <w:numFmt w:val="bullet"/>
      <w:lvlText w:val="▪"/>
      <w:lvlJc w:val="left"/>
      <w:pPr>
        <w:tabs>
          <w:tab w:val="num" w:pos="2160"/>
        </w:tabs>
        <w:ind w:left="2160" w:hanging="360"/>
      </w:pPr>
      <w:rPr>
        <w:rFonts w:ascii="OpenSymbol" w:hAnsi="OpenSymbol" w:cs="Courier New"/>
      </w:rPr>
    </w:lvl>
    <w:lvl w:ilvl="3">
      <w:start w:val="1"/>
      <w:numFmt w:val="bullet"/>
      <w:lvlText w:val=""/>
      <w:lvlJc w:val="left"/>
      <w:pPr>
        <w:tabs>
          <w:tab w:val="num" w:pos="2520"/>
        </w:tabs>
        <w:ind w:left="2520" w:hanging="360"/>
      </w:pPr>
      <w:rPr>
        <w:rFonts w:ascii="Symbol" w:hAnsi="Symbol" w:cs="Symbol"/>
      </w:rPr>
    </w:lvl>
    <w:lvl w:ilvl="4">
      <w:start w:val="1"/>
      <w:numFmt w:val="bullet"/>
      <w:lvlText w:val="◦"/>
      <w:lvlJc w:val="left"/>
      <w:pPr>
        <w:tabs>
          <w:tab w:val="num" w:pos="2880"/>
        </w:tabs>
        <w:ind w:left="2880" w:hanging="360"/>
      </w:pPr>
      <w:rPr>
        <w:rFonts w:ascii="OpenSymbol" w:hAnsi="OpenSymbol" w:cs="Courier New"/>
      </w:rPr>
    </w:lvl>
    <w:lvl w:ilvl="5">
      <w:start w:val="1"/>
      <w:numFmt w:val="bullet"/>
      <w:lvlText w:val="▪"/>
      <w:lvlJc w:val="left"/>
      <w:pPr>
        <w:tabs>
          <w:tab w:val="num" w:pos="3240"/>
        </w:tabs>
        <w:ind w:left="3240" w:hanging="360"/>
      </w:pPr>
      <w:rPr>
        <w:rFonts w:ascii="OpenSymbol" w:hAnsi="OpenSymbol" w:cs="Courier New"/>
      </w:rPr>
    </w:lvl>
    <w:lvl w:ilvl="6">
      <w:start w:val="1"/>
      <w:numFmt w:val="bullet"/>
      <w:lvlText w:val=""/>
      <w:lvlJc w:val="left"/>
      <w:pPr>
        <w:tabs>
          <w:tab w:val="num" w:pos="3600"/>
        </w:tabs>
        <w:ind w:left="3600" w:hanging="360"/>
      </w:pPr>
      <w:rPr>
        <w:rFonts w:ascii="Symbol" w:hAnsi="Symbol" w:cs="Symbol"/>
      </w:rPr>
    </w:lvl>
    <w:lvl w:ilvl="7">
      <w:start w:val="1"/>
      <w:numFmt w:val="bullet"/>
      <w:lvlText w:val="◦"/>
      <w:lvlJc w:val="left"/>
      <w:pPr>
        <w:tabs>
          <w:tab w:val="num" w:pos="3960"/>
        </w:tabs>
        <w:ind w:left="3960" w:hanging="360"/>
      </w:pPr>
      <w:rPr>
        <w:rFonts w:ascii="OpenSymbol" w:hAnsi="OpenSymbol" w:cs="Courier New"/>
      </w:rPr>
    </w:lvl>
    <w:lvl w:ilvl="8">
      <w:start w:val="1"/>
      <w:numFmt w:val="bullet"/>
      <w:lvlText w:val="▪"/>
      <w:lvlJc w:val="left"/>
      <w:pPr>
        <w:tabs>
          <w:tab w:val="num" w:pos="4320"/>
        </w:tabs>
        <w:ind w:left="4320" w:hanging="360"/>
      </w:pPr>
      <w:rPr>
        <w:rFonts w:ascii="OpenSymbol" w:hAnsi="OpenSymbol" w:cs="Courier New"/>
      </w:rPr>
    </w:lvl>
  </w:abstractNum>
  <w:abstractNum w:abstractNumId="6">
    <w:nsid w:val="00000008"/>
    <w:multiLevelType w:val="multilevel"/>
    <w:tmpl w:val="00000008"/>
    <w:name w:val="WW8Num10"/>
    <w:lvl w:ilvl="0">
      <w:start w:val="1"/>
      <w:numFmt w:val="bullet"/>
      <w:lvlText w:val=""/>
      <w:lvlJc w:val="left"/>
      <w:pPr>
        <w:tabs>
          <w:tab w:val="num" w:pos="720"/>
        </w:tabs>
        <w:ind w:left="720" w:hanging="360"/>
      </w:pPr>
      <w:rPr>
        <w:rFonts w:ascii="Symbol" w:hAnsi="Symbol" w:cs="Symbol" w:hint="default"/>
        <w:color w:val="00000A"/>
      </w:rPr>
    </w:lvl>
    <w:lvl w:ilvl="1">
      <w:start w:val="1"/>
      <w:numFmt w:val="bullet"/>
      <w:lvlText w:val="◦"/>
      <w:lvlJc w:val="left"/>
      <w:pPr>
        <w:tabs>
          <w:tab w:val="num" w:pos="1080"/>
        </w:tabs>
        <w:ind w:left="1080" w:hanging="360"/>
      </w:pPr>
      <w:rPr>
        <w:rFonts w:ascii="OpenSymbol" w:hAnsi="OpenSymbol" w:cs="Courier New" w:hint="default"/>
      </w:rPr>
    </w:lvl>
    <w:lvl w:ilvl="2">
      <w:start w:val="1"/>
      <w:numFmt w:val="bullet"/>
      <w:lvlText w:val="▪"/>
      <w:lvlJc w:val="left"/>
      <w:pPr>
        <w:tabs>
          <w:tab w:val="num" w:pos="1440"/>
        </w:tabs>
        <w:ind w:left="1440" w:hanging="360"/>
      </w:pPr>
      <w:rPr>
        <w:rFonts w:ascii="OpenSymbol" w:hAnsi="OpenSymbol" w:cs="Courier New" w:hint="default"/>
      </w:rPr>
    </w:lvl>
    <w:lvl w:ilvl="3">
      <w:start w:val="1"/>
      <w:numFmt w:val="bullet"/>
      <w:lvlText w:val=""/>
      <w:lvlJc w:val="left"/>
      <w:pPr>
        <w:tabs>
          <w:tab w:val="num" w:pos="1800"/>
        </w:tabs>
        <w:ind w:left="1800" w:hanging="360"/>
      </w:pPr>
      <w:rPr>
        <w:rFonts w:ascii="Symbol" w:hAnsi="Symbol" w:cs="Symbol" w:hint="default"/>
        <w:color w:val="00000A"/>
      </w:rPr>
    </w:lvl>
    <w:lvl w:ilvl="4">
      <w:start w:val="1"/>
      <w:numFmt w:val="bullet"/>
      <w:lvlText w:val="◦"/>
      <w:lvlJc w:val="left"/>
      <w:pPr>
        <w:tabs>
          <w:tab w:val="num" w:pos="2160"/>
        </w:tabs>
        <w:ind w:left="2160" w:hanging="360"/>
      </w:pPr>
      <w:rPr>
        <w:rFonts w:ascii="OpenSymbol" w:hAnsi="OpenSymbol" w:cs="Courier New" w:hint="default"/>
      </w:rPr>
    </w:lvl>
    <w:lvl w:ilvl="5">
      <w:start w:val="1"/>
      <w:numFmt w:val="bullet"/>
      <w:lvlText w:val="▪"/>
      <w:lvlJc w:val="left"/>
      <w:pPr>
        <w:tabs>
          <w:tab w:val="num" w:pos="2520"/>
        </w:tabs>
        <w:ind w:left="2520" w:hanging="360"/>
      </w:pPr>
      <w:rPr>
        <w:rFonts w:ascii="OpenSymbol" w:hAnsi="OpenSymbol" w:cs="Courier New" w:hint="default"/>
      </w:rPr>
    </w:lvl>
    <w:lvl w:ilvl="6">
      <w:start w:val="1"/>
      <w:numFmt w:val="bullet"/>
      <w:lvlText w:val=""/>
      <w:lvlJc w:val="left"/>
      <w:pPr>
        <w:tabs>
          <w:tab w:val="num" w:pos="2880"/>
        </w:tabs>
        <w:ind w:left="2880" w:hanging="360"/>
      </w:pPr>
      <w:rPr>
        <w:rFonts w:ascii="Symbol" w:hAnsi="Symbol" w:cs="Symbol" w:hint="default"/>
        <w:color w:val="00000A"/>
      </w:rPr>
    </w:lvl>
    <w:lvl w:ilvl="7">
      <w:start w:val="1"/>
      <w:numFmt w:val="bullet"/>
      <w:lvlText w:val="◦"/>
      <w:lvlJc w:val="left"/>
      <w:pPr>
        <w:tabs>
          <w:tab w:val="num" w:pos="3240"/>
        </w:tabs>
        <w:ind w:left="3240" w:hanging="360"/>
      </w:pPr>
      <w:rPr>
        <w:rFonts w:ascii="OpenSymbol" w:hAnsi="OpenSymbol" w:cs="Courier New" w:hint="default"/>
      </w:rPr>
    </w:lvl>
    <w:lvl w:ilvl="8">
      <w:start w:val="1"/>
      <w:numFmt w:val="bullet"/>
      <w:lvlText w:val="▪"/>
      <w:lvlJc w:val="left"/>
      <w:pPr>
        <w:tabs>
          <w:tab w:val="num" w:pos="3600"/>
        </w:tabs>
        <w:ind w:left="3600" w:hanging="360"/>
      </w:pPr>
      <w:rPr>
        <w:rFonts w:ascii="OpenSymbol" w:hAnsi="OpenSymbol" w:cs="Courier New" w:hint="default"/>
      </w:rPr>
    </w:lvl>
  </w:abstractNum>
  <w:abstractNum w:abstractNumId="7">
    <w:nsid w:val="00000009"/>
    <w:multiLevelType w:val="multilevel"/>
    <w:tmpl w:val="00000009"/>
    <w:name w:val="WW8Num11"/>
    <w:lvl w:ilvl="0">
      <w:start w:val="1"/>
      <w:numFmt w:val="bullet"/>
      <w:lvlText w:val=""/>
      <w:lvlJc w:val="left"/>
      <w:pPr>
        <w:tabs>
          <w:tab w:val="num" w:pos="1440"/>
        </w:tabs>
        <w:ind w:left="1440" w:hanging="360"/>
      </w:pPr>
      <w:rPr>
        <w:rFonts w:ascii="Symbol" w:hAnsi="Symbol" w:cs="Symbol" w:hint="default"/>
        <w:sz w:val="22"/>
      </w:rPr>
    </w:lvl>
    <w:lvl w:ilvl="1">
      <w:start w:val="1"/>
      <w:numFmt w:val="bullet"/>
      <w:lvlText w:val="◦"/>
      <w:lvlJc w:val="left"/>
      <w:pPr>
        <w:tabs>
          <w:tab w:val="num" w:pos="1800"/>
        </w:tabs>
        <w:ind w:left="1800" w:hanging="360"/>
      </w:pPr>
      <w:rPr>
        <w:rFonts w:ascii="OpenSymbol" w:hAnsi="OpenSymbol" w:cs="Courier New" w:hint="default"/>
      </w:rPr>
    </w:lvl>
    <w:lvl w:ilvl="2">
      <w:start w:val="1"/>
      <w:numFmt w:val="bullet"/>
      <w:lvlText w:val="▪"/>
      <w:lvlJc w:val="left"/>
      <w:pPr>
        <w:tabs>
          <w:tab w:val="num" w:pos="2160"/>
        </w:tabs>
        <w:ind w:left="2160" w:hanging="360"/>
      </w:pPr>
      <w:rPr>
        <w:rFonts w:ascii="OpenSymbol" w:hAnsi="OpenSymbol" w:cs="Courier New" w:hint="default"/>
      </w:rPr>
    </w:lvl>
    <w:lvl w:ilvl="3">
      <w:start w:val="1"/>
      <w:numFmt w:val="bullet"/>
      <w:lvlText w:val=""/>
      <w:lvlJc w:val="left"/>
      <w:pPr>
        <w:tabs>
          <w:tab w:val="num" w:pos="2520"/>
        </w:tabs>
        <w:ind w:left="2520" w:hanging="360"/>
      </w:pPr>
      <w:rPr>
        <w:rFonts w:ascii="Symbol" w:hAnsi="Symbol" w:cs="Symbol" w:hint="default"/>
        <w:sz w:val="22"/>
      </w:rPr>
    </w:lvl>
    <w:lvl w:ilvl="4">
      <w:start w:val="1"/>
      <w:numFmt w:val="bullet"/>
      <w:lvlText w:val="◦"/>
      <w:lvlJc w:val="left"/>
      <w:pPr>
        <w:tabs>
          <w:tab w:val="num" w:pos="2880"/>
        </w:tabs>
        <w:ind w:left="2880" w:hanging="360"/>
      </w:pPr>
      <w:rPr>
        <w:rFonts w:ascii="OpenSymbol" w:hAnsi="OpenSymbol" w:cs="Courier New" w:hint="default"/>
      </w:rPr>
    </w:lvl>
    <w:lvl w:ilvl="5">
      <w:start w:val="1"/>
      <w:numFmt w:val="bullet"/>
      <w:lvlText w:val="▪"/>
      <w:lvlJc w:val="left"/>
      <w:pPr>
        <w:tabs>
          <w:tab w:val="num" w:pos="3240"/>
        </w:tabs>
        <w:ind w:left="3240" w:hanging="360"/>
      </w:pPr>
      <w:rPr>
        <w:rFonts w:ascii="OpenSymbol" w:hAnsi="OpenSymbol" w:cs="Courier New" w:hint="default"/>
      </w:rPr>
    </w:lvl>
    <w:lvl w:ilvl="6">
      <w:start w:val="1"/>
      <w:numFmt w:val="bullet"/>
      <w:lvlText w:val=""/>
      <w:lvlJc w:val="left"/>
      <w:pPr>
        <w:tabs>
          <w:tab w:val="num" w:pos="3600"/>
        </w:tabs>
        <w:ind w:left="3600" w:hanging="360"/>
      </w:pPr>
      <w:rPr>
        <w:rFonts w:ascii="Symbol" w:hAnsi="Symbol" w:cs="Symbol" w:hint="default"/>
        <w:sz w:val="22"/>
      </w:rPr>
    </w:lvl>
    <w:lvl w:ilvl="7">
      <w:start w:val="1"/>
      <w:numFmt w:val="bullet"/>
      <w:lvlText w:val="◦"/>
      <w:lvlJc w:val="left"/>
      <w:pPr>
        <w:tabs>
          <w:tab w:val="num" w:pos="3960"/>
        </w:tabs>
        <w:ind w:left="3960" w:hanging="360"/>
      </w:pPr>
      <w:rPr>
        <w:rFonts w:ascii="OpenSymbol" w:hAnsi="OpenSymbol" w:cs="Courier New" w:hint="default"/>
      </w:rPr>
    </w:lvl>
    <w:lvl w:ilvl="8">
      <w:start w:val="1"/>
      <w:numFmt w:val="bullet"/>
      <w:lvlText w:val="▪"/>
      <w:lvlJc w:val="left"/>
      <w:pPr>
        <w:tabs>
          <w:tab w:val="num" w:pos="4320"/>
        </w:tabs>
        <w:ind w:left="4320" w:hanging="360"/>
      </w:pPr>
      <w:rPr>
        <w:rFonts w:ascii="OpenSymbol" w:hAnsi="OpenSymbol" w:cs="Courier New" w:hint="default"/>
      </w:rPr>
    </w:lvl>
  </w:abstractNum>
  <w:abstractNum w:abstractNumId="8">
    <w:nsid w:val="0000000A"/>
    <w:multiLevelType w:val="multilevel"/>
    <w:tmpl w:val="0000000A"/>
    <w:name w:val="WW8Num12"/>
    <w:lvl w:ilvl="0">
      <w:start w:val="1"/>
      <w:numFmt w:val="bullet"/>
      <w:lvlText w:val=""/>
      <w:lvlJc w:val="left"/>
      <w:pPr>
        <w:tabs>
          <w:tab w:val="num" w:pos="1440"/>
        </w:tabs>
        <w:ind w:left="1440" w:hanging="360"/>
      </w:pPr>
      <w:rPr>
        <w:rFonts w:ascii="Symbol" w:hAnsi="Symbol" w:cs="Symbol" w:hint="default"/>
      </w:rPr>
    </w:lvl>
    <w:lvl w:ilvl="1">
      <w:start w:val="1"/>
      <w:numFmt w:val="bullet"/>
      <w:lvlText w:val="◦"/>
      <w:lvlJc w:val="left"/>
      <w:pPr>
        <w:tabs>
          <w:tab w:val="num" w:pos="1800"/>
        </w:tabs>
        <w:ind w:left="1800" w:hanging="360"/>
      </w:pPr>
      <w:rPr>
        <w:rFonts w:ascii="OpenSymbol" w:hAnsi="OpenSymbol" w:cs="Courier New" w:hint="default"/>
      </w:rPr>
    </w:lvl>
    <w:lvl w:ilvl="2">
      <w:start w:val="1"/>
      <w:numFmt w:val="bullet"/>
      <w:lvlText w:val="▪"/>
      <w:lvlJc w:val="left"/>
      <w:pPr>
        <w:tabs>
          <w:tab w:val="num" w:pos="2160"/>
        </w:tabs>
        <w:ind w:left="2160" w:hanging="360"/>
      </w:pPr>
      <w:rPr>
        <w:rFonts w:ascii="OpenSymbol" w:hAnsi="OpenSymbol" w:cs="Courier New"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
      <w:lvlJc w:val="left"/>
      <w:pPr>
        <w:tabs>
          <w:tab w:val="num" w:pos="2880"/>
        </w:tabs>
        <w:ind w:left="2880" w:hanging="360"/>
      </w:pPr>
      <w:rPr>
        <w:rFonts w:ascii="OpenSymbol" w:hAnsi="OpenSymbol" w:cs="Courier New" w:hint="default"/>
      </w:rPr>
    </w:lvl>
    <w:lvl w:ilvl="5">
      <w:start w:val="1"/>
      <w:numFmt w:val="bullet"/>
      <w:lvlText w:val="▪"/>
      <w:lvlJc w:val="left"/>
      <w:pPr>
        <w:tabs>
          <w:tab w:val="num" w:pos="3240"/>
        </w:tabs>
        <w:ind w:left="3240" w:hanging="360"/>
      </w:pPr>
      <w:rPr>
        <w:rFonts w:ascii="OpenSymbol" w:hAnsi="OpenSymbol" w:cs="Courier New" w:hint="default"/>
      </w:rPr>
    </w:lvl>
    <w:lvl w:ilvl="6">
      <w:start w:val="1"/>
      <w:numFmt w:val="bullet"/>
      <w:lvlText w:val=""/>
      <w:lvlJc w:val="left"/>
      <w:pPr>
        <w:tabs>
          <w:tab w:val="num" w:pos="3600"/>
        </w:tabs>
        <w:ind w:left="3600" w:hanging="360"/>
      </w:pPr>
      <w:rPr>
        <w:rFonts w:ascii="Symbol" w:hAnsi="Symbol" w:cs="Symbol" w:hint="default"/>
      </w:rPr>
    </w:lvl>
    <w:lvl w:ilvl="7">
      <w:start w:val="1"/>
      <w:numFmt w:val="bullet"/>
      <w:lvlText w:val="◦"/>
      <w:lvlJc w:val="left"/>
      <w:pPr>
        <w:tabs>
          <w:tab w:val="num" w:pos="3960"/>
        </w:tabs>
        <w:ind w:left="3960" w:hanging="360"/>
      </w:pPr>
      <w:rPr>
        <w:rFonts w:ascii="OpenSymbol" w:hAnsi="OpenSymbol" w:cs="Courier New" w:hint="default"/>
      </w:rPr>
    </w:lvl>
    <w:lvl w:ilvl="8">
      <w:start w:val="1"/>
      <w:numFmt w:val="bullet"/>
      <w:lvlText w:val="▪"/>
      <w:lvlJc w:val="left"/>
      <w:pPr>
        <w:tabs>
          <w:tab w:val="num" w:pos="4320"/>
        </w:tabs>
        <w:ind w:left="4320" w:hanging="360"/>
      </w:pPr>
      <w:rPr>
        <w:rFonts w:ascii="OpenSymbol" w:hAnsi="OpenSymbol" w:cs="Courier New" w:hint="default"/>
      </w:rPr>
    </w:lvl>
  </w:abstractNum>
  <w:abstractNum w:abstractNumId="9">
    <w:nsid w:val="0000000B"/>
    <w:multiLevelType w:val="multilevel"/>
    <w:tmpl w:val="0000000B"/>
    <w:name w:val="WW8Num13"/>
    <w:lvl w:ilvl="0">
      <w:start w:val="1"/>
      <w:numFmt w:val="bullet"/>
      <w:lvlText w:val=""/>
      <w:lvlJc w:val="left"/>
      <w:pPr>
        <w:tabs>
          <w:tab w:val="num" w:pos="1125"/>
        </w:tabs>
        <w:ind w:left="1125" w:hanging="360"/>
      </w:pPr>
      <w:rPr>
        <w:rFonts w:ascii="Symbol" w:hAnsi="Symbol" w:cs="Symbol" w:hint="default"/>
        <w:color w:val="00000A"/>
      </w:rPr>
    </w:lvl>
    <w:lvl w:ilvl="1">
      <w:start w:val="1"/>
      <w:numFmt w:val="bullet"/>
      <w:lvlText w:val="◦"/>
      <w:lvlJc w:val="left"/>
      <w:pPr>
        <w:tabs>
          <w:tab w:val="num" w:pos="1485"/>
        </w:tabs>
        <w:ind w:left="1485" w:hanging="360"/>
      </w:pPr>
      <w:rPr>
        <w:rFonts w:ascii="OpenSymbol" w:hAnsi="OpenSymbol" w:cs="Courier New" w:hint="default"/>
      </w:rPr>
    </w:lvl>
    <w:lvl w:ilvl="2">
      <w:start w:val="1"/>
      <w:numFmt w:val="bullet"/>
      <w:lvlText w:val="▪"/>
      <w:lvlJc w:val="left"/>
      <w:pPr>
        <w:tabs>
          <w:tab w:val="num" w:pos="1845"/>
        </w:tabs>
        <w:ind w:left="1845" w:hanging="360"/>
      </w:pPr>
      <w:rPr>
        <w:rFonts w:ascii="OpenSymbol" w:hAnsi="OpenSymbol" w:cs="Courier New" w:hint="default"/>
      </w:rPr>
    </w:lvl>
    <w:lvl w:ilvl="3">
      <w:start w:val="1"/>
      <w:numFmt w:val="bullet"/>
      <w:lvlText w:val=""/>
      <w:lvlJc w:val="left"/>
      <w:pPr>
        <w:tabs>
          <w:tab w:val="num" w:pos="2205"/>
        </w:tabs>
        <w:ind w:left="2205" w:hanging="360"/>
      </w:pPr>
      <w:rPr>
        <w:rFonts w:ascii="Symbol" w:hAnsi="Symbol" w:cs="Symbol" w:hint="default"/>
        <w:color w:val="00000A"/>
      </w:rPr>
    </w:lvl>
    <w:lvl w:ilvl="4">
      <w:start w:val="1"/>
      <w:numFmt w:val="bullet"/>
      <w:lvlText w:val="◦"/>
      <w:lvlJc w:val="left"/>
      <w:pPr>
        <w:tabs>
          <w:tab w:val="num" w:pos="2565"/>
        </w:tabs>
        <w:ind w:left="2565" w:hanging="360"/>
      </w:pPr>
      <w:rPr>
        <w:rFonts w:ascii="OpenSymbol" w:hAnsi="OpenSymbol" w:cs="Courier New" w:hint="default"/>
      </w:rPr>
    </w:lvl>
    <w:lvl w:ilvl="5">
      <w:start w:val="1"/>
      <w:numFmt w:val="bullet"/>
      <w:lvlText w:val="▪"/>
      <w:lvlJc w:val="left"/>
      <w:pPr>
        <w:tabs>
          <w:tab w:val="num" w:pos="2925"/>
        </w:tabs>
        <w:ind w:left="2925" w:hanging="360"/>
      </w:pPr>
      <w:rPr>
        <w:rFonts w:ascii="OpenSymbol" w:hAnsi="OpenSymbol" w:cs="Courier New" w:hint="default"/>
      </w:rPr>
    </w:lvl>
    <w:lvl w:ilvl="6">
      <w:start w:val="1"/>
      <w:numFmt w:val="bullet"/>
      <w:lvlText w:val=""/>
      <w:lvlJc w:val="left"/>
      <w:pPr>
        <w:tabs>
          <w:tab w:val="num" w:pos="3285"/>
        </w:tabs>
        <w:ind w:left="3285" w:hanging="360"/>
      </w:pPr>
      <w:rPr>
        <w:rFonts w:ascii="Symbol" w:hAnsi="Symbol" w:cs="Symbol" w:hint="default"/>
        <w:color w:val="00000A"/>
      </w:rPr>
    </w:lvl>
    <w:lvl w:ilvl="7">
      <w:start w:val="1"/>
      <w:numFmt w:val="bullet"/>
      <w:lvlText w:val="◦"/>
      <w:lvlJc w:val="left"/>
      <w:pPr>
        <w:tabs>
          <w:tab w:val="num" w:pos="3645"/>
        </w:tabs>
        <w:ind w:left="3645" w:hanging="360"/>
      </w:pPr>
      <w:rPr>
        <w:rFonts w:ascii="OpenSymbol" w:hAnsi="OpenSymbol" w:cs="Courier New" w:hint="default"/>
      </w:rPr>
    </w:lvl>
    <w:lvl w:ilvl="8">
      <w:start w:val="1"/>
      <w:numFmt w:val="bullet"/>
      <w:lvlText w:val="▪"/>
      <w:lvlJc w:val="left"/>
      <w:pPr>
        <w:tabs>
          <w:tab w:val="num" w:pos="4005"/>
        </w:tabs>
        <w:ind w:left="4005" w:hanging="360"/>
      </w:pPr>
      <w:rPr>
        <w:rFonts w:ascii="OpenSymbol" w:hAnsi="OpenSymbol" w:cs="Courier New" w:hint="default"/>
      </w:rPr>
    </w:lvl>
  </w:abstractNum>
  <w:abstractNum w:abstractNumId="10">
    <w:nsid w:val="0000000C"/>
    <w:multiLevelType w:val="multilevel"/>
    <w:tmpl w:val="0000000C"/>
    <w:name w:val="WW8Num14"/>
    <w:lvl w:ilvl="0">
      <w:start w:val="1"/>
      <w:numFmt w:val="bullet"/>
      <w:lvlText w:val=""/>
      <w:lvlJc w:val="left"/>
      <w:pPr>
        <w:tabs>
          <w:tab w:val="num" w:pos="1080"/>
        </w:tabs>
        <w:ind w:left="1080" w:hanging="360"/>
      </w:pPr>
      <w:rPr>
        <w:rFonts w:ascii="Symbol" w:hAnsi="Symbol" w:cs="Symbol" w:hint="default"/>
      </w:rPr>
    </w:lvl>
    <w:lvl w:ilvl="1">
      <w:start w:val="1"/>
      <w:numFmt w:val="bullet"/>
      <w:lvlText w:val="◦"/>
      <w:lvlJc w:val="left"/>
      <w:pPr>
        <w:tabs>
          <w:tab w:val="num" w:pos="1440"/>
        </w:tabs>
        <w:ind w:left="1440" w:hanging="360"/>
      </w:pPr>
      <w:rPr>
        <w:rFonts w:ascii="OpenSymbol" w:hAnsi="OpenSymbol" w:cs="Courier New" w:hint="default"/>
      </w:rPr>
    </w:lvl>
    <w:lvl w:ilvl="2">
      <w:start w:val="1"/>
      <w:numFmt w:val="bullet"/>
      <w:lvlText w:val="▪"/>
      <w:lvlJc w:val="left"/>
      <w:pPr>
        <w:tabs>
          <w:tab w:val="num" w:pos="1800"/>
        </w:tabs>
        <w:ind w:left="1800" w:hanging="360"/>
      </w:pPr>
      <w:rPr>
        <w:rFonts w:ascii="OpenSymbol" w:hAnsi="OpenSymbol" w:cs="Courier New" w:hint="default"/>
      </w:rPr>
    </w:lvl>
    <w:lvl w:ilvl="3">
      <w:start w:val="1"/>
      <w:numFmt w:val="bullet"/>
      <w:lvlText w:val=""/>
      <w:lvlJc w:val="left"/>
      <w:pPr>
        <w:tabs>
          <w:tab w:val="num" w:pos="2160"/>
        </w:tabs>
        <w:ind w:left="2160" w:hanging="360"/>
      </w:pPr>
      <w:rPr>
        <w:rFonts w:ascii="Symbol" w:hAnsi="Symbol" w:cs="Symbol" w:hint="default"/>
      </w:rPr>
    </w:lvl>
    <w:lvl w:ilvl="4">
      <w:start w:val="1"/>
      <w:numFmt w:val="bullet"/>
      <w:lvlText w:val="◦"/>
      <w:lvlJc w:val="left"/>
      <w:pPr>
        <w:tabs>
          <w:tab w:val="num" w:pos="2520"/>
        </w:tabs>
        <w:ind w:left="2520" w:hanging="360"/>
      </w:pPr>
      <w:rPr>
        <w:rFonts w:ascii="OpenSymbol" w:hAnsi="OpenSymbol" w:cs="Courier New" w:hint="default"/>
      </w:rPr>
    </w:lvl>
    <w:lvl w:ilvl="5">
      <w:start w:val="1"/>
      <w:numFmt w:val="bullet"/>
      <w:lvlText w:val="▪"/>
      <w:lvlJc w:val="left"/>
      <w:pPr>
        <w:tabs>
          <w:tab w:val="num" w:pos="2880"/>
        </w:tabs>
        <w:ind w:left="2880" w:hanging="360"/>
      </w:pPr>
      <w:rPr>
        <w:rFonts w:ascii="OpenSymbol" w:hAnsi="OpenSymbol" w:cs="Courier New" w:hint="default"/>
      </w:rPr>
    </w:lvl>
    <w:lvl w:ilvl="6">
      <w:start w:val="1"/>
      <w:numFmt w:val="bullet"/>
      <w:lvlText w:val=""/>
      <w:lvlJc w:val="left"/>
      <w:pPr>
        <w:tabs>
          <w:tab w:val="num" w:pos="3240"/>
        </w:tabs>
        <w:ind w:left="3240" w:hanging="360"/>
      </w:pPr>
      <w:rPr>
        <w:rFonts w:ascii="Symbol" w:hAnsi="Symbol" w:cs="Symbol" w:hint="default"/>
      </w:rPr>
    </w:lvl>
    <w:lvl w:ilvl="7">
      <w:start w:val="1"/>
      <w:numFmt w:val="bullet"/>
      <w:lvlText w:val="◦"/>
      <w:lvlJc w:val="left"/>
      <w:pPr>
        <w:tabs>
          <w:tab w:val="num" w:pos="3600"/>
        </w:tabs>
        <w:ind w:left="3600" w:hanging="360"/>
      </w:pPr>
      <w:rPr>
        <w:rFonts w:ascii="OpenSymbol" w:hAnsi="OpenSymbol" w:cs="Courier New" w:hint="default"/>
      </w:rPr>
    </w:lvl>
    <w:lvl w:ilvl="8">
      <w:start w:val="1"/>
      <w:numFmt w:val="bullet"/>
      <w:lvlText w:val="▪"/>
      <w:lvlJc w:val="left"/>
      <w:pPr>
        <w:tabs>
          <w:tab w:val="num" w:pos="3960"/>
        </w:tabs>
        <w:ind w:left="3960" w:hanging="360"/>
      </w:pPr>
      <w:rPr>
        <w:rFonts w:ascii="OpenSymbol" w:hAnsi="OpenSymbol" w:cs="Courier New" w:hint="default"/>
      </w:rPr>
    </w:lvl>
  </w:abstractNum>
  <w:abstractNum w:abstractNumId="11">
    <w:nsid w:val="0000000D"/>
    <w:multiLevelType w:val="multilevel"/>
    <w:tmpl w:val="0000000D"/>
    <w:lvl w:ilvl="0">
      <w:start w:val="1"/>
      <w:numFmt w:val="bullet"/>
      <w:lvlText w:val=""/>
      <w:lvlJc w:val="left"/>
      <w:pPr>
        <w:tabs>
          <w:tab w:val="num" w:pos="1440"/>
        </w:tabs>
        <w:ind w:left="1440" w:hanging="360"/>
      </w:pPr>
      <w:rPr>
        <w:rFonts w:ascii="Symbol" w:hAnsi="Symbol" w:cs="OpenSymbol"/>
      </w:rPr>
    </w:lvl>
    <w:lvl w:ilvl="1">
      <w:start w:val="1"/>
      <w:numFmt w:val="bullet"/>
      <w:lvlText w:val="◦"/>
      <w:lvlJc w:val="left"/>
      <w:pPr>
        <w:tabs>
          <w:tab w:val="num" w:pos="1800"/>
        </w:tabs>
        <w:ind w:left="1800" w:hanging="360"/>
      </w:pPr>
      <w:rPr>
        <w:rFonts w:ascii="OpenSymbol" w:hAnsi="OpenSymbol" w:cs="OpenSymbol"/>
      </w:rPr>
    </w:lvl>
    <w:lvl w:ilvl="2">
      <w:start w:val="1"/>
      <w:numFmt w:val="bullet"/>
      <w:lvlText w:val="▪"/>
      <w:lvlJc w:val="left"/>
      <w:pPr>
        <w:tabs>
          <w:tab w:val="num" w:pos="2160"/>
        </w:tabs>
        <w:ind w:left="2160" w:hanging="360"/>
      </w:pPr>
      <w:rPr>
        <w:rFonts w:ascii="OpenSymbol" w:hAnsi="OpenSymbol" w:cs="OpenSymbol"/>
      </w:rPr>
    </w:lvl>
    <w:lvl w:ilvl="3">
      <w:start w:val="1"/>
      <w:numFmt w:val="bullet"/>
      <w:lvlText w:val=""/>
      <w:lvlJc w:val="left"/>
      <w:pPr>
        <w:tabs>
          <w:tab w:val="num" w:pos="2520"/>
        </w:tabs>
        <w:ind w:left="2520" w:hanging="360"/>
      </w:pPr>
      <w:rPr>
        <w:rFonts w:ascii="Symbol" w:hAnsi="Symbol" w:cs="OpenSymbol"/>
      </w:rPr>
    </w:lvl>
    <w:lvl w:ilvl="4">
      <w:start w:val="1"/>
      <w:numFmt w:val="bullet"/>
      <w:lvlText w:val="◦"/>
      <w:lvlJc w:val="left"/>
      <w:pPr>
        <w:tabs>
          <w:tab w:val="num" w:pos="2880"/>
        </w:tabs>
        <w:ind w:left="2880" w:hanging="360"/>
      </w:pPr>
      <w:rPr>
        <w:rFonts w:ascii="OpenSymbol" w:hAnsi="OpenSymbol" w:cs="OpenSymbol"/>
      </w:rPr>
    </w:lvl>
    <w:lvl w:ilvl="5">
      <w:start w:val="1"/>
      <w:numFmt w:val="bullet"/>
      <w:lvlText w:val="▪"/>
      <w:lvlJc w:val="left"/>
      <w:pPr>
        <w:tabs>
          <w:tab w:val="num" w:pos="3240"/>
        </w:tabs>
        <w:ind w:left="3240" w:hanging="360"/>
      </w:pPr>
      <w:rPr>
        <w:rFonts w:ascii="OpenSymbol" w:hAnsi="OpenSymbol" w:cs="OpenSymbol"/>
      </w:rPr>
    </w:lvl>
    <w:lvl w:ilvl="6">
      <w:start w:val="1"/>
      <w:numFmt w:val="bullet"/>
      <w:lvlText w:val=""/>
      <w:lvlJc w:val="left"/>
      <w:pPr>
        <w:tabs>
          <w:tab w:val="num" w:pos="3600"/>
        </w:tabs>
        <w:ind w:left="3600" w:hanging="360"/>
      </w:pPr>
      <w:rPr>
        <w:rFonts w:ascii="Symbol" w:hAnsi="Symbol" w:cs="OpenSymbol"/>
      </w:rPr>
    </w:lvl>
    <w:lvl w:ilvl="7">
      <w:start w:val="1"/>
      <w:numFmt w:val="bullet"/>
      <w:lvlText w:val="◦"/>
      <w:lvlJc w:val="left"/>
      <w:pPr>
        <w:tabs>
          <w:tab w:val="num" w:pos="3960"/>
        </w:tabs>
        <w:ind w:left="3960" w:hanging="360"/>
      </w:pPr>
      <w:rPr>
        <w:rFonts w:ascii="OpenSymbol" w:hAnsi="OpenSymbol" w:cs="OpenSymbol"/>
      </w:rPr>
    </w:lvl>
    <w:lvl w:ilvl="8">
      <w:start w:val="1"/>
      <w:numFmt w:val="bullet"/>
      <w:lvlText w:val="▪"/>
      <w:lvlJc w:val="left"/>
      <w:pPr>
        <w:tabs>
          <w:tab w:val="num" w:pos="4320"/>
        </w:tabs>
        <w:ind w:left="4320" w:hanging="360"/>
      </w:pPr>
      <w:rPr>
        <w:rFonts w:ascii="OpenSymbol" w:hAnsi="OpenSymbol" w:cs="OpenSymbol"/>
      </w:rPr>
    </w:lvl>
  </w:abstractNum>
  <w:abstractNum w:abstractNumId="12">
    <w:nsid w:val="0000000E"/>
    <w:multiLevelType w:val="multilevel"/>
    <w:tmpl w:val="0000000E"/>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13">
    <w:nsid w:val="01584479"/>
    <w:multiLevelType w:val="multilevel"/>
    <w:tmpl w:val="183E4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8351647"/>
    <w:multiLevelType w:val="multilevel"/>
    <w:tmpl w:val="A1FA7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6DD452C"/>
    <w:multiLevelType w:val="hybridMultilevel"/>
    <w:tmpl w:val="E5AA5662"/>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16">
    <w:nsid w:val="21D10D49"/>
    <w:multiLevelType w:val="hybridMultilevel"/>
    <w:tmpl w:val="61128076"/>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nsid w:val="25CE7A70"/>
    <w:multiLevelType w:val="multilevel"/>
    <w:tmpl w:val="F43E9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66D6893"/>
    <w:multiLevelType w:val="multilevel"/>
    <w:tmpl w:val="4C606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6720C82"/>
    <w:multiLevelType w:val="hybridMultilevel"/>
    <w:tmpl w:val="2F067E40"/>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20">
    <w:nsid w:val="2F882DAB"/>
    <w:multiLevelType w:val="hybridMultilevel"/>
    <w:tmpl w:val="62DAB0E8"/>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21">
    <w:nsid w:val="367E3C0C"/>
    <w:multiLevelType w:val="multilevel"/>
    <w:tmpl w:val="BA7A8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9ED006E"/>
    <w:multiLevelType w:val="hybridMultilevel"/>
    <w:tmpl w:val="59A455AE"/>
    <w:lvl w:ilvl="0" w:tplc="1A22FD42">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23">
    <w:nsid w:val="3DAE056A"/>
    <w:multiLevelType w:val="multilevel"/>
    <w:tmpl w:val="BE6CD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EF740E5"/>
    <w:multiLevelType w:val="multilevel"/>
    <w:tmpl w:val="8D00D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F9B4DDA"/>
    <w:multiLevelType w:val="hybridMultilevel"/>
    <w:tmpl w:val="C5141AA8"/>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26">
    <w:nsid w:val="4BE128C0"/>
    <w:multiLevelType w:val="hybridMultilevel"/>
    <w:tmpl w:val="61128076"/>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7">
    <w:nsid w:val="52166FD9"/>
    <w:multiLevelType w:val="hybridMultilevel"/>
    <w:tmpl w:val="ECB2FDF0"/>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8">
    <w:nsid w:val="53221966"/>
    <w:multiLevelType w:val="multilevel"/>
    <w:tmpl w:val="4A76E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52D45C0"/>
    <w:multiLevelType w:val="multilevel"/>
    <w:tmpl w:val="5236315C"/>
    <w:lvl w:ilvl="0">
      <w:start w:val="1"/>
      <w:numFmt w:val="decimal"/>
      <w:lvlText w:val="%1."/>
      <w:lvlJc w:val="left"/>
      <w:pPr>
        <w:ind w:left="375" w:hanging="375"/>
      </w:pPr>
      <w:rPr>
        <w:rFonts w:cs="Times New Roman" w:hint="default"/>
      </w:rPr>
    </w:lvl>
    <w:lvl w:ilvl="1">
      <w:start w:val="1"/>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
    <w:nsid w:val="6A9400E6"/>
    <w:multiLevelType w:val="hybridMultilevel"/>
    <w:tmpl w:val="67C42D2A"/>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1">
    <w:nsid w:val="73100928"/>
    <w:multiLevelType w:val="multilevel"/>
    <w:tmpl w:val="0E567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8E52B5D"/>
    <w:multiLevelType w:val="hybridMultilevel"/>
    <w:tmpl w:val="6ED2E094"/>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33">
    <w:nsid w:val="7A112F00"/>
    <w:multiLevelType w:val="hybridMultilevel"/>
    <w:tmpl w:val="BA0E4EB0"/>
    <w:lvl w:ilvl="0" w:tplc="4784193E">
      <w:start w:val="19"/>
      <w:numFmt w:val="bullet"/>
      <w:lvlText w:val="-"/>
      <w:lvlJc w:val="left"/>
      <w:pPr>
        <w:ind w:left="720" w:hanging="360"/>
      </w:pPr>
      <w:rPr>
        <w:rFonts w:ascii="Arial" w:eastAsia="Times New Roman" w:hAnsi="Arial" w:hint="default"/>
        <w:sz w:val="20"/>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nsid w:val="7D28407C"/>
    <w:multiLevelType w:val="multilevel"/>
    <w:tmpl w:val="0E24B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3"/>
  </w:num>
  <w:num w:numId="2">
    <w:abstractNumId w:val="26"/>
  </w:num>
  <w:num w:numId="3">
    <w:abstractNumId w:val="16"/>
  </w:num>
  <w:num w:numId="4">
    <w:abstractNumId w:val="27"/>
  </w:num>
  <w:num w:numId="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num>
  <w:num w:numId="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num>
  <w:num w:numId="13">
    <w:abstractNumId w:val="34"/>
  </w:num>
  <w:num w:numId="14">
    <w:abstractNumId w:val="13"/>
  </w:num>
  <w:num w:numId="15">
    <w:abstractNumId w:val="17"/>
  </w:num>
  <w:num w:numId="16">
    <w:abstractNumId w:val="31"/>
  </w:num>
  <w:num w:numId="17">
    <w:abstractNumId w:val="21"/>
  </w:num>
  <w:num w:numId="18">
    <w:abstractNumId w:val="18"/>
  </w:num>
  <w:num w:numId="19">
    <w:abstractNumId w:val="14"/>
  </w:num>
  <w:num w:numId="20">
    <w:abstractNumId w:val="28"/>
  </w:num>
  <w:num w:numId="21">
    <w:abstractNumId w:val="23"/>
  </w:num>
  <w:num w:numId="22">
    <w:abstractNumId w:val="0"/>
  </w:num>
  <w:num w:numId="23">
    <w:abstractNumId w:val="1"/>
  </w:num>
  <w:num w:numId="24">
    <w:abstractNumId w:val="2"/>
  </w:num>
  <w:num w:numId="25">
    <w:abstractNumId w:val="3"/>
  </w:num>
  <w:num w:numId="26">
    <w:abstractNumId w:val="4"/>
  </w:num>
  <w:num w:numId="27">
    <w:abstractNumId w:val="5"/>
  </w:num>
  <w:num w:numId="28">
    <w:abstractNumId w:val="6"/>
  </w:num>
  <w:num w:numId="29">
    <w:abstractNumId w:val="7"/>
  </w:num>
  <w:num w:numId="30">
    <w:abstractNumId w:val="8"/>
  </w:num>
  <w:num w:numId="31">
    <w:abstractNumId w:val="9"/>
  </w:num>
  <w:num w:numId="32">
    <w:abstractNumId w:val="10"/>
  </w:num>
  <w:num w:numId="33">
    <w:abstractNumId w:val="11"/>
  </w:num>
  <w:num w:numId="34">
    <w:abstractNumId w:val="12"/>
  </w:num>
  <w:num w:numId="3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hdrShapeDefaults>
    <o:shapedefaults v:ext="edit" spidmax="146434"/>
  </w:hdrShapeDefaults>
  <w:footnotePr>
    <w:footnote w:id="-1"/>
    <w:footnote w:id="0"/>
  </w:footnotePr>
  <w:endnotePr>
    <w:endnote w:id="-1"/>
    <w:endnote w:id="0"/>
  </w:endnotePr>
  <w:compat/>
  <w:rsids>
    <w:rsidRoot w:val="005E7BA3"/>
    <w:rsid w:val="000027B5"/>
    <w:rsid w:val="000037D1"/>
    <w:rsid w:val="00005301"/>
    <w:rsid w:val="000058B4"/>
    <w:rsid w:val="000127F7"/>
    <w:rsid w:val="00012BC3"/>
    <w:rsid w:val="000130DA"/>
    <w:rsid w:val="00015F11"/>
    <w:rsid w:val="000235AF"/>
    <w:rsid w:val="000253ED"/>
    <w:rsid w:val="00034F42"/>
    <w:rsid w:val="00043A75"/>
    <w:rsid w:val="00044DEF"/>
    <w:rsid w:val="00045837"/>
    <w:rsid w:val="00052197"/>
    <w:rsid w:val="00054E25"/>
    <w:rsid w:val="00054E2F"/>
    <w:rsid w:val="00057C4B"/>
    <w:rsid w:val="00065692"/>
    <w:rsid w:val="000657B4"/>
    <w:rsid w:val="000658B9"/>
    <w:rsid w:val="00065F2B"/>
    <w:rsid w:val="0006626E"/>
    <w:rsid w:val="000750D9"/>
    <w:rsid w:val="00076243"/>
    <w:rsid w:val="0008290E"/>
    <w:rsid w:val="000849E9"/>
    <w:rsid w:val="00085C90"/>
    <w:rsid w:val="00087345"/>
    <w:rsid w:val="00093493"/>
    <w:rsid w:val="000938EF"/>
    <w:rsid w:val="00095B21"/>
    <w:rsid w:val="000A2AA4"/>
    <w:rsid w:val="000A4AED"/>
    <w:rsid w:val="000A7088"/>
    <w:rsid w:val="000A71DE"/>
    <w:rsid w:val="000A7962"/>
    <w:rsid w:val="000B0C87"/>
    <w:rsid w:val="000B19BA"/>
    <w:rsid w:val="000B4272"/>
    <w:rsid w:val="000B55D9"/>
    <w:rsid w:val="000B78FF"/>
    <w:rsid w:val="000C0F40"/>
    <w:rsid w:val="000C1B34"/>
    <w:rsid w:val="000C57E3"/>
    <w:rsid w:val="000C65D6"/>
    <w:rsid w:val="000D074F"/>
    <w:rsid w:val="000D21D6"/>
    <w:rsid w:val="000D3929"/>
    <w:rsid w:val="000D39C8"/>
    <w:rsid w:val="000F2AEE"/>
    <w:rsid w:val="00102D9E"/>
    <w:rsid w:val="0010422C"/>
    <w:rsid w:val="001049DA"/>
    <w:rsid w:val="00114333"/>
    <w:rsid w:val="00116271"/>
    <w:rsid w:val="00123F75"/>
    <w:rsid w:val="001469AF"/>
    <w:rsid w:val="001472AE"/>
    <w:rsid w:val="001504EB"/>
    <w:rsid w:val="00150C9F"/>
    <w:rsid w:val="001705AF"/>
    <w:rsid w:val="00170AB2"/>
    <w:rsid w:val="00170C64"/>
    <w:rsid w:val="00170F90"/>
    <w:rsid w:val="00176756"/>
    <w:rsid w:val="0018088A"/>
    <w:rsid w:val="00180B7F"/>
    <w:rsid w:val="001810BA"/>
    <w:rsid w:val="00184A3A"/>
    <w:rsid w:val="00186A3E"/>
    <w:rsid w:val="00186B0B"/>
    <w:rsid w:val="0019121D"/>
    <w:rsid w:val="00191980"/>
    <w:rsid w:val="001922C3"/>
    <w:rsid w:val="00196363"/>
    <w:rsid w:val="00197F36"/>
    <w:rsid w:val="001A16E3"/>
    <w:rsid w:val="001A44BF"/>
    <w:rsid w:val="001A4BA8"/>
    <w:rsid w:val="001A5654"/>
    <w:rsid w:val="001A59D5"/>
    <w:rsid w:val="001A6E7E"/>
    <w:rsid w:val="001B009D"/>
    <w:rsid w:val="001B4B19"/>
    <w:rsid w:val="001B4C41"/>
    <w:rsid w:val="001D2A7C"/>
    <w:rsid w:val="001D3B09"/>
    <w:rsid w:val="001D4CA7"/>
    <w:rsid w:val="001E1425"/>
    <w:rsid w:val="001E400A"/>
    <w:rsid w:val="001E4C24"/>
    <w:rsid w:val="001E7098"/>
    <w:rsid w:val="001E7405"/>
    <w:rsid w:val="001F0EC2"/>
    <w:rsid w:val="001F251B"/>
    <w:rsid w:val="001F289F"/>
    <w:rsid w:val="001F4706"/>
    <w:rsid w:val="001F6C07"/>
    <w:rsid w:val="00202881"/>
    <w:rsid w:val="00210AB3"/>
    <w:rsid w:val="0021111A"/>
    <w:rsid w:val="00212804"/>
    <w:rsid w:val="00213F39"/>
    <w:rsid w:val="00215087"/>
    <w:rsid w:val="00217D52"/>
    <w:rsid w:val="002234C7"/>
    <w:rsid w:val="00225F14"/>
    <w:rsid w:val="00232AF3"/>
    <w:rsid w:val="00240006"/>
    <w:rsid w:val="00245F30"/>
    <w:rsid w:val="0025044D"/>
    <w:rsid w:val="00251ED9"/>
    <w:rsid w:val="00251FAC"/>
    <w:rsid w:val="00253AFE"/>
    <w:rsid w:val="002566E8"/>
    <w:rsid w:val="002601BC"/>
    <w:rsid w:val="00261A53"/>
    <w:rsid w:val="002628E8"/>
    <w:rsid w:val="00271C42"/>
    <w:rsid w:val="00271EFE"/>
    <w:rsid w:val="0027508C"/>
    <w:rsid w:val="0028034B"/>
    <w:rsid w:val="00284387"/>
    <w:rsid w:val="00285671"/>
    <w:rsid w:val="002917CD"/>
    <w:rsid w:val="00294A33"/>
    <w:rsid w:val="00294EB5"/>
    <w:rsid w:val="002A16B3"/>
    <w:rsid w:val="002A1AAA"/>
    <w:rsid w:val="002A1DDF"/>
    <w:rsid w:val="002A2563"/>
    <w:rsid w:val="002A6D61"/>
    <w:rsid w:val="002B0B0D"/>
    <w:rsid w:val="002B5F1F"/>
    <w:rsid w:val="002B778C"/>
    <w:rsid w:val="002C775E"/>
    <w:rsid w:val="002D38DB"/>
    <w:rsid w:val="002D6130"/>
    <w:rsid w:val="002D6344"/>
    <w:rsid w:val="002E3033"/>
    <w:rsid w:val="002F07DA"/>
    <w:rsid w:val="002F392B"/>
    <w:rsid w:val="002F4DB8"/>
    <w:rsid w:val="002F5049"/>
    <w:rsid w:val="00303B1E"/>
    <w:rsid w:val="00304FBA"/>
    <w:rsid w:val="00305DF0"/>
    <w:rsid w:val="00310D28"/>
    <w:rsid w:val="0031628D"/>
    <w:rsid w:val="00317E0D"/>
    <w:rsid w:val="00321D7F"/>
    <w:rsid w:val="00330A8D"/>
    <w:rsid w:val="00333848"/>
    <w:rsid w:val="00333F90"/>
    <w:rsid w:val="00335E71"/>
    <w:rsid w:val="00336C5B"/>
    <w:rsid w:val="00336D5E"/>
    <w:rsid w:val="00340461"/>
    <w:rsid w:val="00341651"/>
    <w:rsid w:val="003419CA"/>
    <w:rsid w:val="0034263A"/>
    <w:rsid w:val="00344FAC"/>
    <w:rsid w:val="0034649B"/>
    <w:rsid w:val="00347FDA"/>
    <w:rsid w:val="00351D7F"/>
    <w:rsid w:val="00351DAB"/>
    <w:rsid w:val="00352472"/>
    <w:rsid w:val="00352905"/>
    <w:rsid w:val="003530C4"/>
    <w:rsid w:val="0036097F"/>
    <w:rsid w:val="00360CC7"/>
    <w:rsid w:val="003635E6"/>
    <w:rsid w:val="003774C4"/>
    <w:rsid w:val="00384F2D"/>
    <w:rsid w:val="00385924"/>
    <w:rsid w:val="00386C11"/>
    <w:rsid w:val="003879E2"/>
    <w:rsid w:val="00390721"/>
    <w:rsid w:val="003928C2"/>
    <w:rsid w:val="003958C0"/>
    <w:rsid w:val="00395E34"/>
    <w:rsid w:val="0039646E"/>
    <w:rsid w:val="00397B56"/>
    <w:rsid w:val="003B2D15"/>
    <w:rsid w:val="003C1B1B"/>
    <w:rsid w:val="003C2AF3"/>
    <w:rsid w:val="003C6D60"/>
    <w:rsid w:val="003C754A"/>
    <w:rsid w:val="003D1790"/>
    <w:rsid w:val="003D33CD"/>
    <w:rsid w:val="003D3C3A"/>
    <w:rsid w:val="003D5747"/>
    <w:rsid w:val="003D6D33"/>
    <w:rsid w:val="003D7B4C"/>
    <w:rsid w:val="003E05FB"/>
    <w:rsid w:val="003E3E26"/>
    <w:rsid w:val="003E5182"/>
    <w:rsid w:val="003E57ED"/>
    <w:rsid w:val="003E5C53"/>
    <w:rsid w:val="003E7751"/>
    <w:rsid w:val="003F1CD0"/>
    <w:rsid w:val="003F2318"/>
    <w:rsid w:val="003F24B6"/>
    <w:rsid w:val="003F2ED7"/>
    <w:rsid w:val="003F3210"/>
    <w:rsid w:val="003F50C8"/>
    <w:rsid w:val="003F5911"/>
    <w:rsid w:val="003F7C6B"/>
    <w:rsid w:val="0040013F"/>
    <w:rsid w:val="004038B7"/>
    <w:rsid w:val="004128D6"/>
    <w:rsid w:val="00413116"/>
    <w:rsid w:val="00421571"/>
    <w:rsid w:val="004231B6"/>
    <w:rsid w:val="00425762"/>
    <w:rsid w:val="0042678D"/>
    <w:rsid w:val="00440F59"/>
    <w:rsid w:val="004420E5"/>
    <w:rsid w:val="00452691"/>
    <w:rsid w:val="004571EE"/>
    <w:rsid w:val="00460587"/>
    <w:rsid w:val="004605F9"/>
    <w:rsid w:val="0046414C"/>
    <w:rsid w:val="00464A10"/>
    <w:rsid w:val="00464E09"/>
    <w:rsid w:val="00465376"/>
    <w:rsid w:val="00466A80"/>
    <w:rsid w:val="0046748E"/>
    <w:rsid w:val="00470110"/>
    <w:rsid w:val="0047036C"/>
    <w:rsid w:val="00470CF8"/>
    <w:rsid w:val="0047506F"/>
    <w:rsid w:val="004765AA"/>
    <w:rsid w:val="0047704B"/>
    <w:rsid w:val="00483012"/>
    <w:rsid w:val="004840B8"/>
    <w:rsid w:val="00486390"/>
    <w:rsid w:val="00495C19"/>
    <w:rsid w:val="004A28B9"/>
    <w:rsid w:val="004A4B05"/>
    <w:rsid w:val="004A5D77"/>
    <w:rsid w:val="004A6F05"/>
    <w:rsid w:val="004A764B"/>
    <w:rsid w:val="004B4ECB"/>
    <w:rsid w:val="004B5CE5"/>
    <w:rsid w:val="004B7EB3"/>
    <w:rsid w:val="004C574E"/>
    <w:rsid w:val="004D40DC"/>
    <w:rsid w:val="004E036F"/>
    <w:rsid w:val="004E73DA"/>
    <w:rsid w:val="004F6441"/>
    <w:rsid w:val="004F71F3"/>
    <w:rsid w:val="00507A2C"/>
    <w:rsid w:val="00510444"/>
    <w:rsid w:val="00514B61"/>
    <w:rsid w:val="0051526E"/>
    <w:rsid w:val="0051609F"/>
    <w:rsid w:val="005227D1"/>
    <w:rsid w:val="00523461"/>
    <w:rsid w:val="00523865"/>
    <w:rsid w:val="00533339"/>
    <w:rsid w:val="00535201"/>
    <w:rsid w:val="005373F9"/>
    <w:rsid w:val="005406DD"/>
    <w:rsid w:val="00540A7D"/>
    <w:rsid w:val="00544D7E"/>
    <w:rsid w:val="005450E2"/>
    <w:rsid w:val="00547F89"/>
    <w:rsid w:val="0055333F"/>
    <w:rsid w:val="00554F7A"/>
    <w:rsid w:val="00555076"/>
    <w:rsid w:val="00555856"/>
    <w:rsid w:val="00564E89"/>
    <w:rsid w:val="00566567"/>
    <w:rsid w:val="005678C4"/>
    <w:rsid w:val="005744A2"/>
    <w:rsid w:val="0057521E"/>
    <w:rsid w:val="0058501A"/>
    <w:rsid w:val="005858B1"/>
    <w:rsid w:val="00585BE2"/>
    <w:rsid w:val="00590978"/>
    <w:rsid w:val="00593AC5"/>
    <w:rsid w:val="00597980"/>
    <w:rsid w:val="005A1DA3"/>
    <w:rsid w:val="005A237D"/>
    <w:rsid w:val="005B5913"/>
    <w:rsid w:val="005C3BC6"/>
    <w:rsid w:val="005C4701"/>
    <w:rsid w:val="005C5010"/>
    <w:rsid w:val="005D15D7"/>
    <w:rsid w:val="005D2CA9"/>
    <w:rsid w:val="005D43C9"/>
    <w:rsid w:val="005D78DE"/>
    <w:rsid w:val="005E007C"/>
    <w:rsid w:val="005E1CFC"/>
    <w:rsid w:val="005E1DD2"/>
    <w:rsid w:val="005E6B09"/>
    <w:rsid w:val="005E7BA3"/>
    <w:rsid w:val="005F1662"/>
    <w:rsid w:val="005F16C2"/>
    <w:rsid w:val="005F2B50"/>
    <w:rsid w:val="005F2C59"/>
    <w:rsid w:val="005F7B44"/>
    <w:rsid w:val="006003A9"/>
    <w:rsid w:val="006012A0"/>
    <w:rsid w:val="006020CA"/>
    <w:rsid w:val="0060734C"/>
    <w:rsid w:val="00611D01"/>
    <w:rsid w:val="00613D0E"/>
    <w:rsid w:val="00623AC5"/>
    <w:rsid w:val="00627DD5"/>
    <w:rsid w:val="00631644"/>
    <w:rsid w:val="00633872"/>
    <w:rsid w:val="00634061"/>
    <w:rsid w:val="00640980"/>
    <w:rsid w:val="0064720B"/>
    <w:rsid w:val="0065015D"/>
    <w:rsid w:val="006553F9"/>
    <w:rsid w:val="00656334"/>
    <w:rsid w:val="00661F0C"/>
    <w:rsid w:val="00665610"/>
    <w:rsid w:val="006830B2"/>
    <w:rsid w:val="00685738"/>
    <w:rsid w:val="00690C9D"/>
    <w:rsid w:val="00695C9B"/>
    <w:rsid w:val="00697377"/>
    <w:rsid w:val="006A012E"/>
    <w:rsid w:val="006A19B8"/>
    <w:rsid w:val="006A237E"/>
    <w:rsid w:val="006A242C"/>
    <w:rsid w:val="006A4691"/>
    <w:rsid w:val="006A4EA0"/>
    <w:rsid w:val="006B1F86"/>
    <w:rsid w:val="006B2F71"/>
    <w:rsid w:val="006B48DF"/>
    <w:rsid w:val="006B7D92"/>
    <w:rsid w:val="006C16B3"/>
    <w:rsid w:val="006C792A"/>
    <w:rsid w:val="006C7A22"/>
    <w:rsid w:val="006D56C2"/>
    <w:rsid w:val="006E00AE"/>
    <w:rsid w:val="006E10C6"/>
    <w:rsid w:val="006E3FBB"/>
    <w:rsid w:val="006E6CEB"/>
    <w:rsid w:val="006E76C0"/>
    <w:rsid w:val="006E7952"/>
    <w:rsid w:val="006F299C"/>
    <w:rsid w:val="006F62FC"/>
    <w:rsid w:val="006F7EAD"/>
    <w:rsid w:val="00700E8F"/>
    <w:rsid w:val="00701196"/>
    <w:rsid w:val="00702957"/>
    <w:rsid w:val="00702E36"/>
    <w:rsid w:val="007044E1"/>
    <w:rsid w:val="00705BD2"/>
    <w:rsid w:val="00707328"/>
    <w:rsid w:val="00720169"/>
    <w:rsid w:val="007204FF"/>
    <w:rsid w:val="00721556"/>
    <w:rsid w:val="00724F3D"/>
    <w:rsid w:val="007313FF"/>
    <w:rsid w:val="00734B4F"/>
    <w:rsid w:val="00735666"/>
    <w:rsid w:val="0073762D"/>
    <w:rsid w:val="00745B4E"/>
    <w:rsid w:val="00750E55"/>
    <w:rsid w:val="00757C78"/>
    <w:rsid w:val="00763967"/>
    <w:rsid w:val="00764609"/>
    <w:rsid w:val="00764BB9"/>
    <w:rsid w:val="00775BBC"/>
    <w:rsid w:val="0078030B"/>
    <w:rsid w:val="0078519F"/>
    <w:rsid w:val="0078707C"/>
    <w:rsid w:val="007905B4"/>
    <w:rsid w:val="007909F2"/>
    <w:rsid w:val="007949A0"/>
    <w:rsid w:val="007961A2"/>
    <w:rsid w:val="007A08E8"/>
    <w:rsid w:val="007B267F"/>
    <w:rsid w:val="007C12E3"/>
    <w:rsid w:val="007C1CAF"/>
    <w:rsid w:val="007C2E2F"/>
    <w:rsid w:val="007C36FE"/>
    <w:rsid w:val="007C4963"/>
    <w:rsid w:val="007C7220"/>
    <w:rsid w:val="007D2666"/>
    <w:rsid w:val="007D329B"/>
    <w:rsid w:val="007D3EFD"/>
    <w:rsid w:val="007D3F11"/>
    <w:rsid w:val="007D4B3C"/>
    <w:rsid w:val="007E2B74"/>
    <w:rsid w:val="007E54C4"/>
    <w:rsid w:val="007E7586"/>
    <w:rsid w:val="007F361F"/>
    <w:rsid w:val="007F7E43"/>
    <w:rsid w:val="00802242"/>
    <w:rsid w:val="0080252F"/>
    <w:rsid w:val="00803449"/>
    <w:rsid w:val="00804CAF"/>
    <w:rsid w:val="00811C44"/>
    <w:rsid w:val="008133E9"/>
    <w:rsid w:val="00817AB2"/>
    <w:rsid w:val="00820D2B"/>
    <w:rsid w:val="0082218B"/>
    <w:rsid w:val="008222A5"/>
    <w:rsid w:val="00824C54"/>
    <w:rsid w:val="008275C5"/>
    <w:rsid w:val="008305B8"/>
    <w:rsid w:val="0083138C"/>
    <w:rsid w:val="00836338"/>
    <w:rsid w:val="008402BC"/>
    <w:rsid w:val="00843B22"/>
    <w:rsid w:val="008453C4"/>
    <w:rsid w:val="00850576"/>
    <w:rsid w:val="00851183"/>
    <w:rsid w:val="00851EB7"/>
    <w:rsid w:val="00852F44"/>
    <w:rsid w:val="008546DB"/>
    <w:rsid w:val="00861788"/>
    <w:rsid w:val="00862704"/>
    <w:rsid w:val="00863F37"/>
    <w:rsid w:val="008647C6"/>
    <w:rsid w:val="0086494D"/>
    <w:rsid w:val="00867860"/>
    <w:rsid w:val="0087091D"/>
    <w:rsid w:val="00871DAF"/>
    <w:rsid w:val="008746AF"/>
    <w:rsid w:val="00880010"/>
    <w:rsid w:val="008813D4"/>
    <w:rsid w:val="00882707"/>
    <w:rsid w:val="0088659A"/>
    <w:rsid w:val="00887538"/>
    <w:rsid w:val="00892035"/>
    <w:rsid w:val="0089215E"/>
    <w:rsid w:val="008961F5"/>
    <w:rsid w:val="0089751C"/>
    <w:rsid w:val="00897B72"/>
    <w:rsid w:val="008A767F"/>
    <w:rsid w:val="008B1473"/>
    <w:rsid w:val="008B20C6"/>
    <w:rsid w:val="008B22FF"/>
    <w:rsid w:val="008B34C2"/>
    <w:rsid w:val="008B358B"/>
    <w:rsid w:val="008B4065"/>
    <w:rsid w:val="008B46F9"/>
    <w:rsid w:val="008C0A9C"/>
    <w:rsid w:val="008C3033"/>
    <w:rsid w:val="008C3873"/>
    <w:rsid w:val="008C508F"/>
    <w:rsid w:val="008D11D3"/>
    <w:rsid w:val="008D1940"/>
    <w:rsid w:val="008D2B22"/>
    <w:rsid w:val="008D3130"/>
    <w:rsid w:val="008D3248"/>
    <w:rsid w:val="008D5004"/>
    <w:rsid w:val="008E0CD7"/>
    <w:rsid w:val="008E1473"/>
    <w:rsid w:val="008E554E"/>
    <w:rsid w:val="008E6175"/>
    <w:rsid w:val="008E6F48"/>
    <w:rsid w:val="008F5ADA"/>
    <w:rsid w:val="009058DD"/>
    <w:rsid w:val="00910BFC"/>
    <w:rsid w:val="009116B7"/>
    <w:rsid w:val="0091172F"/>
    <w:rsid w:val="009117D9"/>
    <w:rsid w:val="00912B8A"/>
    <w:rsid w:val="00914972"/>
    <w:rsid w:val="00920E2C"/>
    <w:rsid w:val="009217AF"/>
    <w:rsid w:val="00922649"/>
    <w:rsid w:val="0093016A"/>
    <w:rsid w:val="009368F5"/>
    <w:rsid w:val="00937B21"/>
    <w:rsid w:val="009404D2"/>
    <w:rsid w:val="009436C7"/>
    <w:rsid w:val="00945B00"/>
    <w:rsid w:val="00947B12"/>
    <w:rsid w:val="00953946"/>
    <w:rsid w:val="00955682"/>
    <w:rsid w:val="009567A8"/>
    <w:rsid w:val="0096767C"/>
    <w:rsid w:val="00972FB5"/>
    <w:rsid w:val="00973026"/>
    <w:rsid w:val="00990277"/>
    <w:rsid w:val="00991BD9"/>
    <w:rsid w:val="009931D8"/>
    <w:rsid w:val="009A6BD8"/>
    <w:rsid w:val="009B68A3"/>
    <w:rsid w:val="009B7CCC"/>
    <w:rsid w:val="009C2143"/>
    <w:rsid w:val="009C7DEF"/>
    <w:rsid w:val="009D2B02"/>
    <w:rsid w:val="009D5679"/>
    <w:rsid w:val="009E487B"/>
    <w:rsid w:val="009E5D81"/>
    <w:rsid w:val="009F639E"/>
    <w:rsid w:val="00A013C3"/>
    <w:rsid w:val="00A0271C"/>
    <w:rsid w:val="00A0303B"/>
    <w:rsid w:val="00A030A3"/>
    <w:rsid w:val="00A03CD3"/>
    <w:rsid w:val="00A0748E"/>
    <w:rsid w:val="00A113F8"/>
    <w:rsid w:val="00A12C6C"/>
    <w:rsid w:val="00A1395D"/>
    <w:rsid w:val="00A168CB"/>
    <w:rsid w:val="00A1732C"/>
    <w:rsid w:val="00A17D3D"/>
    <w:rsid w:val="00A23A03"/>
    <w:rsid w:val="00A30BC1"/>
    <w:rsid w:val="00A31855"/>
    <w:rsid w:val="00A32A7E"/>
    <w:rsid w:val="00A348FE"/>
    <w:rsid w:val="00A371DC"/>
    <w:rsid w:val="00A42FCB"/>
    <w:rsid w:val="00A53687"/>
    <w:rsid w:val="00A55C86"/>
    <w:rsid w:val="00A6185B"/>
    <w:rsid w:val="00A64A1D"/>
    <w:rsid w:val="00A66290"/>
    <w:rsid w:val="00A74352"/>
    <w:rsid w:val="00A8064B"/>
    <w:rsid w:val="00A828E4"/>
    <w:rsid w:val="00A82F31"/>
    <w:rsid w:val="00A8521F"/>
    <w:rsid w:val="00A864B4"/>
    <w:rsid w:val="00A86627"/>
    <w:rsid w:val="00A957A4"/>
    <w:rsid w:val="00A96639"/>
    <w:rsid w:val="00AA0622"/>
    <w:rsid w:val="00AA15D0"/>
    <w:rsid w:val="00AA1CE5"/>
    <w:rsid w:val="00AA3862"/>
    <w:rsid w:val="00AB26E5"/>
    <w:rsid w:val="00AB3C30"/>
    <w:rsid w:val="00AB6134"/>
    <w:rsid w:val="00AB710E"/>
    <w:rsid w:val="00AC0C14"/>
    <w:rsid w:val="00AC4594"/>
    <w:rsid w:val="00AC560D"/>
    <w:rsid w:val="00AC6649"/>
    <w:rsid w:val="00AD3CF1"/>
    <w:rsid w:val="00AD6AE4"/>
    <w:rsid w:val="00AE2C1D"/>
    <w:rsid w:val="00AE3239"/>
    <w:rsid w:val="00AE3A28"/>
    <w:rsid w:val="00AE6FBA"/>
    <w:rsid w:val="00AE76BB"/>
    <w:rsid w:val="00AE7D62"/>
    <w:rsid w:val="00AF3626"/>
    <w:rsid w:val="00AF53DE"/>
    <w:rsid w:val="00AF6DFE"/>
    <w:rsid w:val="00B007C4"/>
    <w:rsid w:val="00B00B1B"/>
    <w:rsid w:val="00B14CAC"/>
    <w:rsid w:val="00B14D14"/>
    <w:rsid w:val="00B17C00"/>
    <w:rsid w:val="00B21155"/>
    <w:rsid w:val="00B24064"/>
    <w:rsid w:val="00B25B53"/>
    <w:rsid w:val="00B31465"/>
    <w:rsid w:val="00B31585"/>
    <w:rsid w:val="00B34B02"/>
    <w:rsid w:val="00B40161"/>
    <w:rsid w:val="00B42A2F"/>
    <w:rsid w:val="00B464F7"/>
    <w:rsid w:val="00B541F2"/>
    <w:rsid w:val="00B57460"/>
    <w:rsid w:val="00B57DC7"/>
    <w:rsid w:val="00B600D6"/>
    <w:rsid w:val="00B60C34"/>
    <w:rsid w:val="00B60FF5"/>
    <w:rsid w:val="00B63353"/>
    <w:rsid w:val="00B6390B"/>
    <w:rsid w:val="00B63C6E"/>
    <w:rsid w:val="00B65AB5"/>
    <w:rsid w:val="00B72814"/>
    <w:rsid w:val="00B73575"/>
    <w:rsid w:val="00B74DEE"/>
    <w:rsid w:val="00B91E43"/>
    <w:rsid w:val="00B94623"/>
    <w:rsid w:val="00B948F1"/>
    <w:rsid w:val="00B97682"/>
    <w:rsid w:val="00BA1B62"/>
    <w:rsid w:val="00BA34F9"/>
    <w:rsid w:val="00BA59FD"/>
    <w:rsid w:val="00BA5C3D"/>
    <w:rsid w:val="00BA5F3A"/>
    <w:rsid w:val="00BB20BC"/>
    <w:rsid w:val="00BB2237"/>
    <w:rsid w:val="00BB6C6D"/>
    <w:rsid w:val="00BC3EBF"/>
    <w:rsid w:val="00BC46EB"/>
    <w:rsid w:val="00BC4903"/>
    <w:rsid w:val="00BC5DE4"/>
    <w:rsid w:val="00BD14C1"/>
    <w:rsid w:val="00BD1678"/>
    <w:rsid w:val="00BD6046"/>
    <w:rsid w:val="00BE372D"/>
    <w:rsid w:val="00BE3D6F"/>
    <w:rsid w:val="00BE56F5"/>
    <w:rsid w:val="00BE6C18"/>
    <w:rsid w:val="00BE6E5F"/>
    <w:rsid w:val="00BF248B"/>
    <w:rsid w:val="00BF5E9A"/>
    <w:rsid w:val="00C0077D"/>
    <w:rsid w:val="00C04E63"/>
    <w:rsid w:val="00C104A6"/>
    <w:rsid w:val="00C1385C"/>
    <w:rsid w:val="00C176A8"/>
    <w:rsid w:val="00C1775F"/>
    <w:rsid w:val="00C33F47"/>
    <w:rsid w:val="00C35AB6"/>
    <w:rsid w:val="00C43F99"/>
    <w:rsid w:val="00C44DCB"/>
    <w:rsid w:val="00C53862"/>
    <w:rsid w:val="00C55147"/>
    <w:rsid w:val="00C579E5"/>
    <w:rsid w:val="00C61D5C"/>
    <w:rsid w:val="00C66D79"/>
    <w:rsid w:val="00C70B3D"/>
    <w:rsid w:val="00C72089"/>
    <w:rsid w:val="00C74A6A"/>
    <w:rsid w:val="00C80CD7"/>
    <w:rsid w:val="00C860CA"/>
    <w:rsid w:val="00C878A4"/>
    <w:rsid w:val="00C925F5"/>
    <w:rsid w:val="00C93889"/>
    <w:rsid w:val="00C9629C"/>
    <w:rsid w:val="00CA2A22"/>
    <w:rsid w:val="00CB13B7"/>
    <w:rsid w:val="00CB1FC2"/>
    <w:rsid w:val="00CB25E2"/>
    <w:rsid w:val="00CB38CF"/>
    <w:rsid w:val="00CB63E6"/>
    <w:rsid w:val="00CC06D1"/>
    <w:rsid w:val="00CC15A7"/>
    <w:rsid w:val="00CC1B35"/>
    <w:rsid w:val="00CC5C80"/>
    <w:rsid w:val="00CC6314"/>
    <w:rsid w:val="00CC6550"/>
    <w:rsid w:val="00CC71D4"/>
    <w:rsid w:val="00CD1AE3"/>
    <w:rsid w:val="00CD37C1"/>
    <w:rsid w:val="00CD44EC"/>
    <w:rsid w:val="00CD5C37"/>
    <w:rsid w:val="00CE18C6"/>
    <w:rsid w:val="00D03CC1"/>
    <w:rsid w:val="00D071B7"/>
    <w:rsid w:val="00D1086B"/>
    <w:rsid w:val="00D233CA"/>
    <w:rsid w:val="00D261F9"/>
    <w:rsid w:val="00D30998"/>
    <w:rsid w:val="00D30D8A"/>
    <w:rsid w:val="00D311E2"/>
    <w:rsid w:val="00D3311B"/>
    <w:rsid w:val="00D337BB"/>
    <w:rsid w:val="00D3508D"/>
    <w:rsid w:val="00D41BE8"/>
    <w:rsid w:val="00D44967"/>
    <w:rsid w:val="00D54AD1"/>
    <w:rsid w:val="00D557F8"/>
    <w:rsid w:val="00D57251"/>
    <w:rsid w:val="00D57261"/>
    <w:rsid w:val="00D6458D"/>
    <w:rsid w:val="00D7544E"/>
    <w:rsid w:val="00D75BDF"/>
    <w:rsid w:val="00D76F5B"/>
    <w:rsid w:val="00D80CBF"/>
    <w:rsid w:val="00D84CCB"/>
    <w:rsid w:val="00D9003E"/>
    <w:rsid w:val="00D90743"/>
    <w:rsid w:val="00D910EB"/>
    <w:rsid w:val="00D93F20"/>
    <w:rsid w:val="00D945CC"/>
    <w:rsid w:val="00DA2355"/>
    <w:rsid w:val="00DA32D4"/>
    <w:rsid w:val="00DA392F"/>
    <w:rsid w:val="00DA6121"/>
    <w:rsid w:val="00DA74AA"/>
    <w:rsid w:val="00DC1EC2"/>
    <w:rsid w:val="00DC397C"/>
    <w:rsid w:val="00DD37BD"/>
    <w:rsid w:val="00DD6141"/>
    <w:rsid w:val="00DE07B8"/>
    <w:rsid w:val="00DE1A0E"/>
    <w:rsid w:val="00DE33B6"/>
    <w:rsid w:val="00DE3C43"/>
    <w:rsid w:val="00DF1296"/>
    <w:rsid w:val="00DF214D"/>
    <w:rsid w:val="00DF4940"/>
    <w:rsid w:val="00DF76D8"/>
    <w:rsid w:val="00E02409"/>
    <w:rsid w:val="00E04A19"/>
    <w:rsid w:val="00E1053E"/>
    <w:rsid w:val="00E125A4"/>
    <w:rsid w:val="00E12EB4"/>
    <w:rsid w:val="00E157BD"/>
    <w:rsid w:val="00E16FC0"/>
    <w:rsid w:val="00E208D3"/>
    <w:rsid w:val="00E242A5"/>
    <w:rsid w:val="00E244DB"/>
    <w:rsid w:val="00E2557C"/>
    <w:rsid w:val="00E25CF4"/>
    <w:rsid w:val="00E331E9"/>
    <w:rsid w:val="00E414D1"/>
    <w:rsid w:val="00E445DD"/>
    <w:rsid w:val="00E47F0A"/>
    <w:rsid w:val="00E50D97"/>
    <w:rsid w:val="00E512B2"/>
    <w:rsid w:val="00E51DB0"/>
    <w:rsid w:val="00E53319"/>
    <w:rsid w:val="00E54C9E"/>
    <w:rsid w:val="00E564F6"/>
    <w:rsid w:val="00E56895"/>
    <w:rsid w:val="00E56D97"/>
    <w:rsid w:val="00E62B39"/>
    <w:rsid w:val="00E6590B"/>
    <w:rsid w:val="00E72370"/>
    <w:rsid w:val="00E74B75"/>
    <w:rsid w:val="00E777CD"/>
    <w:rsid w:val="00E77FA0"/>
    <w:rsid w:val="00E82ED2"/>
    <w:rsid w:val="00E87CE1"/>
    <w:rsid w:val="00E87F0A"/>
    <w:rsid w:val="00E9132F"/>
    <w:rsid w:val="00E91C1F"/>
    <w:rsid w:val="00EA071A"/>
    <w:rsid w:val="00EA0AF9"/>
    <w:rsid w:val="00EA1316"/>
    <w:rsid w:val="00EA3D2E"/>
    <w:rsid w:val="00EA73DC"/>
    <w:rsid w:val="00EA7774"/>
    <w:rsid w:val="00EB0FC5"/>
    <w:rsid w:val="00EB2721"/>
    <w:rsid w:val="00EB619B"/>
    <w:rsid w:val="00EB637E"/>
    <w:rsid w:val="00EC1B44"/>
    <w:rsid w:val="00EC68EA"/>
    <w:rsid w:val="00ED13CF"/>
    <w:rsid w:val="00ED4445"/>
    <w:rsid w:val="00ED4F4D"/>
    <w:rsid w:val="00EE0FE7"/>
    <w:rsid w:val="00EE1A37"/>
    <w:rsid w:val="00EE1EFC"/>
    <w:rsid w:val="00EE212E"/>
    <w:rsid w:val="00EE5FB9"/>
    <w:rsid w:val="00EF002B"/>
    <w:rsid w:val="00EF117E"/>
    <w:rsid w:val="00EF387D"/>
    <w:rsid w:val="00EF6395"/>
    <w:rsid w:val="00F00787"/>
    <w:rsid w:val="00F023AB"/>
    <w:rsid w:val="00F04088"/>
    <w:rsid w:val="00F040D9"/>
    <w:rsid w:val="00F0473E"/>
    <w:rsid w:val="00F20DE3"/>
    <w:rsid w:val="00F227FA"/>
    <w:rsid w:val="00F262EA"/>
    <w:rsid w:val="00F27B96"/>
    <w:rsid w:val="00F31504"/>
    <w:rsid w:val="00F34987"/>
    <w:rsid w:val="00F40D31"/>
    <w:rsid w:val="00F418E5"/>
    <w:rsid w:val="00F41C2B"/>
    <w:rsid w:val="00F436C8"/>
    <w:rsid w:val="00F46716"/>
    <w:rsid w:val="00F4721E"/>
    <w:rsid w:val="00F50EF5"/>
    <w:rsid w:val="00F53AC1"/>
    <w:rsid w:val="00F53BC2"/>
    <w:rsid w:val="00F559A4"/>
    <w:rsid w:val="00F56FA6"/>
    <w:rsid w:val="00F63A73"/>
    <w:rsid w:val="00F64546"/>
    <w:rsid w:val="00F645F6"/>
    <w:rsid w:val="00F66010"/>
    <w:rsid w:val="00F72A01"/>
    <w:rsid w:val="00F73AAF"/>
    <w:rsid w:val="00F806F9"/>
    <w:rsid w:val="00F8159C"/>
    <w:rsid w:val="00F82455"/>
    <w:rsid w:val="00F83C88"/>
    <w:rsid w:val="00F905DA"/>
    <w:rsid w:val="00F91576"/>
    <w:rsid w:val="00F94D85"/>
    <w:rsid w:val="00F97723"/>
    <w:rsid w:val="00F97E2F"/>
    <w:rsid w:val="00FA665C"/>
    <w:rsid w:val="00FB467A"/>
    <w:rsid w:val="00FB7D87"/>
    <w:rsid w:val="00FC0AEB"/>
    <w:rsid w:val="00FC2564"/>
    <w:rsid w:val="00FC2B9A"/>
    <w:rsid w:val="00FC4ADF"/>
    <w:rsid w:val="00FC62F7"/>
    <w:rsid w:val="00FC75C7"/>
    <w:rsid w:val="00FD0735"/>
    <w:rsid w:val="00FD4632"/>
    <w:rsid w:val="00FE730B"/>
    <w:rsid w:val="00FE7C59"/>
    <w:rsid w:val="00FF0815"/>
    <w:rsid w:val="00FF2A4C"/>
    <w:rsid w:val="00FF3419"/>
    <w:rsid w:val="00FF4AE4"/>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6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22" w:unhideWhenUsed="0" w:qFormat="1"/>
    <w:lsdException w:name="Emphasis" w:locked="1" w:semiHidden="0" w:uiPriority="2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02D9E"/>
    <w:rPr>
      <w:sz w:val="24"/>
      <w:szCs w:val="24"/>
    </w:rPr>
  </w:style>
  <w:style w:type="paragraph" w:styleId="Nadpis1">
    <w:name w:val="heading 1"/>
    <w:basedOn w:val="Normln"/>
    <w:next w:val="Normln"/>
    <w:link w:val="Nadpis1Char"/>
    <w:uiPriority w:val="9"/>
    <w:qFormat/>
    <w:rsid w:val="00C70B3D"/>
    <w:pPr>
      <w:keepNext/>
      <w:spacing w:before="240" w:after="60"/>
      <w:outlineLvl w:val="0"/>
    </w:pPr>
    <w:rPr>
      <w:rFonts w:ascii="Cambria" w:hAnsi="Cambria"/>
      <w:b/>
      <w:bCs/>
      <w:kern w:val="32"/>
      <w:sz w:val="32"/>
      <w:szCs w:val="32"/>
    </w:rPr>
  </w:style>
  <w:style w:type="paragraph" w:styleId="Nadpis2">
    <w:name w:val="heading 2"/>
    <w:basedOn w:val="Normln"/>
    <w:next w:val="Normln"/>
    <w:link w:val="Nadpis2Char"/>
    <w:uiPriority w:val="99"/>
    <w:qFormat/>
    <w:rsid w:val="00384F2D"/>
    <w:pPr>
      <w:keepNext/>
      <w:spacing w:before="240" w:after="60" w:line="276" w:lineRule="auto"/>
      <w:outlineLvl w:val="1"/>
    </w:pPr>
    <w:rPr>
      <w:rFonts w:ascii="Cambria" w:hAnsi="Cambria"/>
      <w:b/>
      <w:bCs/>
      <w:i/>
      <w:iCs/>
      <w:sz w:val="28"/>
      <w:szCs w:val="28"/>
      <w:lang w:eastAsia="en-US"/>
    </w:rPr>
  </w:style>
  <w:style w:type="paragraph" w:styleId="Nadpis3">
    <w:name w:val="heading 3"/>
    <w:basedOn w:val="Normln"/>
    <w:next w:val="Normln"/>
    <w:link w:val="Nadpis3Char"/>
    <w:uiPriority w:val="99"/>
    <w:qFormat/>
    <w:rsid w:val="00DC397C"/>
    <w:pPr>
      <w:keepNext/>
      <w:spacing w:before="240" w:after="60"/>
      <w:outlineLvl w:val="2"/>
    </w:pPr>
    <w:rPr>
      <w:rFonts w:ascii="Arial" w:hAnsi="Arial" w:cs="Arial"/>
      <w:b/>
      <w:bCs/>
      <w:sz w:val="26"/>
      <w:szCs w:val="26"/>
    </w:rPr>
  </w:style>
  <w:style w:type="paragraph" w:styleId="Nadpis5">
    <w:name w:val="heading 5"/>
    <w:basedOn w:val="Normln"/>
    <w:next w:val="Normln"/>
    <w:link w:val="Nadpis5Char"/>
    <w:unhideWhenUsed/>
    <w:qFormat/>
    <w:locked/>
    <w:rsid w:val="00CB38CF"/>
    <w:pPr>
      <w:keepNext/>
      <w:keepLines/>
      <w:spacing w:before="200"/>
      <w:outlineLvl w:val="4"/>
    </w:pPr>
    <w:rPr>
      <w:rFonts w:asciiTheme="majorHAnsi" w:eastAsiaTheme="majorEastAsia" w:hAnsiTheme="majorHAnsi" w:cstheme="majorBidi"/>
      <w:color w:val="243F60" w:themeColor="accent1" w:themeShade="7F"/>
    </w:rPr>
  </w:style>
  <w:style w:type="paragraph" w:styleId="Nadpis9">
    <w:name w:val="heading 9"/>
    <w:basedOn w:val="Normln"/>
    <w:next w:val="Normln"/>
    <w:link w:val="Nadpis9Char"/>
    <w:uiPriority w:val="99"/>
    <w:qFormat/>
    <w:rsid w:val="00DC397C"/>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sid w:val="00C70B3D"/>
    <w:rPr>
      <w:rFonts w:ascii="Cambria" w:hAnsi="Cambria" w:cs="Times New Roman"/>
      <w:b/>
      <w:bCs/>
      <w:kern w:val="32"/>
      <w:sz w:val="32"/>
      <w:szCs w:val="32"/>
    </w:rPr>
  </w:style>
  <w:style w:type="character" w:customStyle="1" w:styleId="Nadpis2Char">
    <w:name w:val="Nadpis 2 Char"/>
    <w:basedOn w:val="Standardnpsmoodstavce"/>
    <w:link w:val="Nadpis2"/>
    <w:uiPriority w:val="99"/>
    <w:semiHidden/>
    <w:locked/>
    <w:rsid w:val="00384F2D"/>
    <w:rPr>
      <w:rFonts w:ascii="Cambria" w:hAnsi="Cambria" w:cs="Times New Roman"/>
      <w:b/>
      <w:bCs/>
      <w:i/>
      <w:iCs/>
      <w:sz w:val="28"/>
      <w:szCs w:val="28"/>
      <w:lang w:eastAsia="en-US"/>
    </w:rPr>
  </w:style>
  <w:style w:type="character" w:customStyle="1" w:styleId="Nadpis3Char">
    <w:name w:val="Nadpis 3 Char"/>
    <w:basedOn w:val="Standardnpsmoodstavce"/>
    <w:link w:val="Nadpis3"/>
    <w:uiPriority w:val="99"/>
    <w:locked/>
    <w:rsid w:val="00DC397C"/>
    <w:rPr>
      <w:rFonts w:ascii="Arial" w:hAnsi="Arial" w:cs="Arial"/>
      <w:b/>
      <w:bCs/>
      <w:sz w:val="26"/>
      <w:szCs w:val="26"/>
    </w:rPr>
  </w:style>
  <w:style w:type="character" w:customStyle="1" w:styleId="Nadpis9Char">
    <w:name w:val="Nadpis 9 Char"/>
    <w:basedOn w:val="Standardnpsmoodstavce"/>
    <w:link w:val="Nadpis9"/>
    <w:uiPriority w:val="99"/>
    <w:locked/>
    <w:rsid w:val="00DC397C"/>
    <w:rPr>
      <w:rFonts w:ascii="Cambria" w:hAnsi="Cambria" w:cs="Times New Roman"/>
      <w:sz w:val="22"/>
      <w:szCs w:val="22"/>
    </w:rPr>
  </w:style>
  <w:style w:type="paragraph" w:styleId="Zhlav">
    <w:name w:val="header"/>
    <w:basedOn w:val="Normln"/>
    <w:link w:val="ZhlavChar"/>
    <w:uiPriority w:val="99"/>
    <w:rsid w:val="000C1B34"/>
    <w:pPr>
      <w:tabs>
        <w:tab w:val="center" w:pos="4536"/>
        <w:tab w:val="right" w:pos="9072"/>
      </w:tabs>
    </w:pPr>
  </w:style>
  <w:style w:type="character" w:customStyle="1" w:styleId="ZhlavChar">
    <w:name w:val="Záhlaví Char"/>
    <w:basedOn w:val="Standardnpsmoodstavce"/>
    <w:link w:val="Zhlav"/>
    <w:uiPriority w:val="99"/>
    <w:locked/>
    <w:rsid w:val="00B97682"/>
    <w:rPr>
      <w:rFonts w:cs="Times New Roman"/>
      <w:sz w:val="24"/>
      <w:szCs w:val="24"/>
    </w:rPr>
  </w:style>
  <w:style w:type="paragraph" w:styleId="Zpat">
    <w:name w:val="footer"/>
    <w:basedOn w:val="Normln"/>
    <w:link w:val="ZpatChar"/>
    <w:uiPriority w:val="99"/>
    <w:rsid w:val="000C1B34"/>
    <w:pPr>
      <w:tabs>
        <w:tab w:val="center" w:pos="4536"/>
        <w:tab w:val="right" w:pos="9072"/>
      </w:tabs>
    </w:pPr>
  </w:style>
  <w:style w:type="character" w:customStyle="1" w:styleId="ZpatChar">
    <w:name w:val="Zápatí Char"/>
    <w:basedOn w:val="Standardnpsmoodstavce"/>
    <w:link w:val="Zpat"/>
    <w:uiPriority w:val="99"/>
    <w:semiHidden/>
    <w:locked/>
    <w:rsid w:val="00590978"/>
    <w:rPr>
      <w:rFonts w:cs="Times New Roman"/>
      <w:sz w:val="24"/>
      <w:szCs w:val="24"/>
    </w:rPr>
  </w:style>
  <w:style w:type="character" w:styleId="Hypertextovodkaz">
    <w:name w:val="Hyperlink"/>
    <w:basedOn w:val="Standardnpsmoodstavce"/>
    <w:rsid w:val="00330A8D"/>
    <w:rPr>
      <w:rFonts w:cs="Times New Roman"/>
      <w:color w:val="0000FF"/>
      <w:u w:val="single"/>
    </w:rPr>
  </w:style>
  <w:style w:type="paragraph" w:customStyle="1" w:styleId="msolistparagraph0">
    <w:name w:val="msolistparagraph"/>
    <w:basedOn w:val="Normln"/>
    <w:uiPriority w:val="99"/>
    <w:rsid w:val="00DC397C"/>
    <w:pPr>
      <w:ind w:left="720"/>
    </w:pPr>
    <w:rPr>
      <w:rFonts w:ascii="Calibri" w:hAnsi="Calibri"/>
      <w:sz w:val="22"/>
      <w:szCs w:val="22"/>
    </w:rPr>
  </w:style>
  <w:style w:type="character" w:styleId="Zvraznn">
    <w:name w:val="Emphasis"/>
    <w:basedOn w:val="Standardnpsmoodstavce"/>
    <w:uiPriority w:val="20"/>
    <w:qFormat/>
    <w:rsid w:val="00DC397C"/>
    <w:rPr>
      <w:rFonts w:cs="Times New Roman"/>
      <w:i/>
      <w:iCs/>
    </w:rPr>
  </w:style>
  <w:style w:type="character" w:styleId="Siln">
    <w:name w:val="Strong"/>
    <w:basedOn w:val="Standardnpsmoodstavce"/>
    <w:uiPriority w:val="22"/>
    <w:qFormat/>
    <w:rsid w:val="00DC397C"/>
    <w:rPr>
      <w:rFonts w:cs="Times New Roman"/>
      <w:b/>
      <w:bCs/>
    </w:rPr>
  </w:style>
  <w:style w:type="paragraph" w:styleId="FormtovanvHTML">
    <w:name w:val="HTML Preformatted"/>
    <w:basedOn w:val="Normln"/>
    <w:link w:val="FormtovanvHTMLChar"/>
    <w:uiPriority w:val="99"/>
    <w:rsid w:val="00DC3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FormtovanvHTMLChar">
    <w:name w:val="Formátovaný v HTML Char"/>
    <w:basedOn w:val="Standardnpsmoodstavce"/>
    <w:link w:val="FormtovanvHTML"/>
    <w:uiPriority w:val="99"/>
    <w:locked/>
    <w:rsid w:val="00DC397C"/>
    <w:rPr>
      <w:rFonts w:ascii="Courier New" w:hAnsi="Courier New" w:cs="Courier New"/>
      <w:color w:val="000000"/>
    </w:rPr>
  </w:style>
  <w:style w:type="paragraph" w:styleId="Zkladntext">
    <w:name w:val="Body Text"/>
    <w:basedOn w:val="Normln"/>
    <w:link w:val="ZkladntextChar"/>
    <w:uiPriority w:val="99"/>
    <w:semiHidden/>
    <w:rsid w:val="00DC397C"/>
    <w:pPr>
      <w:widowControl w:val="0"/>
      <w:suppressAutoHyphens/>
      <w:spacing w:after="120"/>
    </w:pPr>
    <w:rPr>
      <w:kern w:val="1"/>
    </w:rPr>
  </w:style>
  <w:style w:type="character" w:customStyle="1" w:styleId="ZkladntextChar">
    <w:name w:val="Základní text Char"/>
    <w:basedOn w:val="Standardnpsmoodstavce"/>
    <w:link w:val="Zkladntext"/>
    <w:uiPriority w:val="99"/>
    <w:semiHidden/>
    <w:locked/>
    <w:rsid w:val="00DC397C"/>
    <w:rPr>
      <w:rFonts w:eastAsia="Times New Roman" w:cs="Times New Roman"/>
      <w:kern w:val="1"/>
      <w:sz w:val="24"/>
      <w:szCs w:val="24"/>
    </w:rPr>
  </w:style>
  <w:style w:type="paragraph" w:styleId="Odstavecseseznamem">
    <w:name w:val="List Paragraph"/>
    <w:basedOn w:val="Normln"/>
    <w:uiPriority w:val="34"/>
    <w:qFormat/>
    <w:rsid w:val="002D6344"/>
    <w:pPr>
      <w:spacing w:after="200" w:line="276" w:lineRule="auto"/>
      <w:ind w:left="720"/>
      <w:contextualSpacing/>
    </w:pPr>
    <w:rPr>
      <w:rFonts w:ascii="Calibri" w:hAnsi="Calibri"/>
      <w:sz w:val="22"/>
      <w:szCs w:val="22"/>
      <w:lang w:eastAsia="en-US"/>
    </w:rPr>
  </w:style>
  <w:style w:type="character" w:customStyle="1" w:styleId="text1">
    <w:name w:val="text1"/>
    <w:basedOn w:val="Standardnpsmoodstavce"/>
    <w:uiPriority w:val="99"/>
    <w:rsid w:val="005F7B44"/>
    <w:rPr>
      <w:rFonts w:ascii="Georgia" w:hAnsi="Georgia" w:cs="Times New Roman"/>
      <w:color w:val="FFCC99"/>
      <w:sz w:val="18"/>
      <w:szCs w:val="18"/>
    </w:rPr>
  </w:style>
  <w:style w:type="paragraph" w:styleId="Prosttext">
    <w:name w:val="Plain Text"/>
    <w:basedOn w:val="Normln"/>
    <w:link w:val="ProsttextChar"/>
    <w:uiPriority w:val="99"/>
    <w:rsid w:val="0039646E"/>
    <w:rPr>
      <w:rFonts w:ascii="Consolas" w:hAnsi="Consolas"/>
      <w:sz w:val="21"/>
      <w:szCs w:val="21"/>
      <w:lang w:eastAsia="en-US"/>
    </w:rPr>
  </w:style>
  <w:style w:type="character" w:customStyle="1" w:styleId="ProsttextChar">
    <w:name w:val="Prostý text Char"/>
    <w:basedOn w:val="Standardnpsmoodstavce"/>
    <w:link w:val="Prosttext"/>
    <w:uiPriority w:val="99"/>
    <w:locked/>
    <w:rsid w:val="0039646E"/>
    <w:rPr>
      <w:rFonts w:ascii="Consolas" w:hAnsi="Consolas" w:cs="Times New Roman"/>
      <w:sz w:val="21"/>
      <w:szCs w:val="21"/>
      <w:lang w:eastAsia="en-US"/>
    </w:rPr>
  </w:style>
  <w:style w:type="paragraph" w:customStyle="1" w:styleId="Style-1">
    <w:name w:val="Style-1"/>
    <w:uiPriority w:val="99"/>
    <w:rsid w:val="00EA1316"/>
    <w:pPr>
      <w:widowControl w:val="0"/>
      <w:autoSpaceDE w:val="0"/>
      <w:autoSpaceDN w:val="0"/>
      <w:adjustRightInd w:val="0"/>
    </w:pPr>
    <w:rPr>
      <w:sz w:val="20"/>
      <w:szCs w:val="20"/>
    </w:rPr>
  </w:style>
  <w:style w:type="paragraph" w:customStyle="1" w:styleId="Style-2">
    <w:name w:val="Style-2"/>
    <w:uiPriority w:val="99"/>
    <w:rsid w:val="00EA1316"/>
    <w:pPr>
      <w:widowControl w:val="0"/>
      <w:autoSpaceDE w:val="0"/>
      <w:autoSpaceDN w:val="0"/>
      <w:adjustRightInd w:val="0"/>
    </w:pPr>
    <w:rPr>
      <w:sz w:val="20"/>
      <w:szCs w:val="20"/>
    </w:rPr>
  </w:style>
  <w:style w:type="paragraph" w:customStyle="1" w:styleId="Style-3">
    <w:name w:val="Style-3"/>
    <w:uiPriority w:val="99"/>
    <w:rsid w:val="00EA1316"/>
    <w:pPr>
      <w:widowControl w:val="0"/>
      <w:autoSpaceDE w:val="0"/>
      <w:autoSpaceDN w:val="0"/>
      <w:adjustRightInd w:val="0"/>
    </w:pPr>
    <w:rPr>
      <w:sz w:val="20"/>
      <w:szCs w:val="20"/>
    </w:rPr>
  </w:style>
  <w:style w:type="paragraph" w:customStyle="1" w:styleId="Style-7">
    <w:name w:val="Style-7"/>
    <w:uiPriority w:val="99"/>
    <w:rsid w:val="00EA1316"/>
    <w:pPr>
      <w:widowControl w:val="0"/>
      <w:autoSpaceDE w:val="0"/>
      <w:autoSpaceDN w:val="0"/>
      <w:adjustRightInd w:val="0"/>
    </w:pPr>
    <w:rPr>
      <w:sz w:val="20"/>
      <w:szCs w:val="20"/>
    </w:rPr>
  </w:style>
  <w:style w:type="paragraph" w:customStyle="1" w:styleId="Style-19">
    <w:name w:val="Style-19"/>
    <w:uiPriority w:val="99"/>
    <w:rsid w:val="00EA1316"/>
    <w:pPr>
      <w:widowControl w:val="0"/>
      <w:autoSpaceDE w:val="0"/>
      <w:autoSpaceDN w:val="0"/>
      <w:adjustRightInd w:val="0"/>
    </w:pPr>
    <w:rPr>
      <w:sz w:val="20"/>
      <w:szCs w:val="20"/>
    </w:rPr>
  </w:style>
  <w:style w:type="paragraph" w:customStyle="1" w:styleId="Style-22">
    <w:name w:val="Style-22"/>
    <w:uiPriority w:val="99"/>
    <w:rsid w:val="00EA1316"/>
    <w:pPr>
      <w:widowControl w:val="0"/>
      <w:autoSpaceDE w:val="0"/>
      <w:autoSpaceDN w:val="0"/>
      <w:adjustRightInd w:val="0"/>
    </w:pPr>
    <w:rPr>
      <w:sz w:val="20"/>
      <w:szCs w:val="20"/>
    </w:rPr>
  </w:style>
  <w:style w:type="paragraph" w:customStyle="1" w:styleId="Style-23">
    <w:name w:val="Style-23"/>
    <w:uiPriority w:val="99"/>
    <w:rsid w:val="00EA1316"/>
    <w:pPr>
      <w:widowControl w:val="0"/>
      <w:autoSpaceDE w:val="0"/>
      <w:autoSpaceDN w:val="0"/>
      <w:adjustRightInd w:val="0"/>
    </w:pPr>
    <w:rPr>
      <w:sz w:val="20"/>
      <w:szCs w:val="20"/>
    </w:rPr>
  </w:style>
  <w:style w:type="paragraph" w:styleId="Textbubliny">
    <w:name w:val="Balloon Text"/>
    <w:basedOn w:val="Normln"/>
    <w:link w:val="TextbublinyChar"/>
    <w:uiPriority w:val="99"/>
    <w:semiHidden/>
    <w:rsid w:val="00385924"/>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385924"/>
    <w:rPr>
      <w:rFonts w:ascii="Tahoma" w:hAnsi="Tahoma" w:cs="Tahoma"/>
      <w:sz w:val="16"/>
      <w:szCs w:val="16"/>
    </w:rPr>
  </w:style>
  <w:style w:type="paragraph" w:styleId="Normlnweb">
    <w:name w:val="Normal (Web)"/>
    <w:basedOn w:val="Normln"/>
    <w:uiPriority w:val="99"/>
    <w:rsid w:val="00AE2C1D"/>
    <w:pPr>
      <w:spacing w:before="100" w:beforeAutospacing="1" w:after="100" w:afterAutospacing="1"/>
    </w:pPr>
  </w:style>
  <w:style w:type="character" w:customStyle="1" w:styleId="apple-converted-space">
    <w:name w:val="apple-converted-space"/>
    <w:basedOn w:val="Standardnpsmoodstavce"/>
    <w:uiPriority w:val="99"/>
    <w:rsid w:val="00AE2C1D"/>
    <w:rPr>
      <w:rFonts w:cs="Times New Roman"/>
    </w:rPr>
  </w:style>
  <w:style w:type="paragraph" w:styleId="Textpoznpodarou">
    <w:name w:val="footnote text"/>
    <w:basedOn w:val="Normln"/>
    <w:link w:val="TextpoznpodarouChar"/>
    <w:uiPriority w:val="99"/>
    <w:semiHidden/>
    <w:rsid w:val="00640980"/>
    <w:rPr>
      <w:sz w:val="20"/>
      <w:szCs w:val="20"/>
    </w:rPr>
  </w:style>
  <w:style w:type="character" w:customStyle="1" w:styleId="TextpoznpodarouChar">
    <w:name w:val="Text pozn. pod čarou Char"/>
    <w:basedOn w:val="Standardnpsmoodstavce"/>
    <w:link w:val="Textpoznpodarou"/>
    <w:uiPriority w:val="99"/>
    <w:semiHidden/>
    <w:locked/>
    <w:rsid w:val="00640980"/>
    <w:rPr>
      <w:rFonts w:cs="Times New Roman"/>
    </w:rPr>
  </w:style>
  <w:style w:type="character" w:customStyle="1" w:styleId="st1">
    <w:name w:val="st1"/>
    <w:basedOn w:val="Standardnpsmoodstavce"/>
    <w:uiPriority w:val="99"/>
    <w:rsid w:val="00076243"/>
    <w:rPr>
      <w:rFonts w:cs="Times New Roman"/>
    </w:rPr>
  </w:style>
  <w:style w:type="paragraph" w:styleId="Zkladntextodsazen">
    <w:name w:val="Body Text Indent"/>
    <w:basedOn w:val="Normln"/>
    <w:link w:val="ZkladntextodsazenChar"/>
    <w:uiPriority w:val="99"/>
    <w:semiHidden/>
    <w:rsid w:val="005406DD"/>
    <w:pPr>
      <w:spacing w:after="120"/>
      <w:ind w:left="283"/>
    </w:pPr>
  </w:style>
  <w:style w:type="character" w:customStyle="1" w:styleId="ZkladntextodsazenChar">
    <w:name w:val="Základní text odsazený Char"/>
    <w:basedOn w:val="Standardnpsmoodstavce"/>
    <w:link w:val="Zkladntextodsazen"/>
    <w:uiPriority w:val="99"/>
    <w:semiHidden/>
    <w:locked/>
    <w:rsid w:val="005406DD"/>
    <w:rPr>
      <w:rFonts w:cs="Times New Roman"/>
      <w:sz w:val="24"/>
      <w:szCs w:val="24"/>
    </w:rPr>
  </w:style>
  <w:style w:type="paragraph" w:customStyle="1" w:styleId="bgcolor">
    <w:name w:val="bgcolor"/>
    <w:basedOn w:val="Normln"/>
    <w:uiPriority w:val="99"/>
    <w:rsid w:val="00734B4F"/>
    <w:pPr>
      <w:spacing w:before="100" w:beforeAutospacing="1" w:after="100" w:afterAutospacing="1"/>
    </w:pPr>
  </w:style>
  <w:style w:type="character" w:customStyle="1" w:styleId="textsmaller">
    <w:name w:val="text_smaller"/>
    <w:basedOn w:val="Standardnpsmoodstavce"/>
    <w:uiPriority w:val="99"/>
    <w:rsid w:val="00734B4F"/>
    <w:rPr>
      <w:rFonts w:cs="Times New Roman"/>
    </w:rPr>
  </w:style>
  <w:style w:type="character" w:styleId="Odkaznakoment">
    <w:name w:val="annotation reference"/>
    <w:basedOn w:val="Standardnpsmoodstavce"/>
    <w:uiPriority w:val="99"/>
    <w:semiHidden/>
    <w:rsid w:val="00734B4F"/>
    <w:rPr>
      <w:rFonts w:cs="Times New Roman"/>
      <w:sz w:val="16"/>
      <w:szCs w:val="16"/>
    </w:rPr>
  </w:style>
  <w:style w:type="paragraph" w:styleId="Textkomente">
    <w:name w:val="annotation text"/>
    <w:basedOn w:val="Normln"/>
    <w:link w:val="TextkomenteChar"/>
    <w:uiPriority w:val="99"/>
    <w:semiHidden/>
    <w:rsid w:val="00734B4F"/>
    <w:rPr>
      <w:rFonts w:ascii="Calibri" w:hAnsi="Calibri"/>
      <w:sz w:val="20"/>
      <w:szCs w:val="20"/>
      <w:lang w:eastAsia="en-US"/>
    </w:rPr>
  </w:style>
  <w:style w:type="character" w:customStyle="1" w:styleId="TextkomenteChar">
    <w:name w:val="Text komentáře Char"/>
    <w:basedOn w:val="Standardnpsmoodstavce"/>
    <w:link w:val="Textkomente"/>
    <w:uiPriority w:val="99"/>
    <w:semiHidden/>
    <w:locked/>
    <w:rsid w:val="00734B4F"/>
    <w:rPr>
      <w:rFonts w:ascii="Calibri" w:hAnsi="Calibri" w:cs="Times New Roman"/>
      <w:lang w:eastAsia="en-US"/>
    </w:rPr>
  </w:style>
  <w:style w:type="paragraph" w:styleId="Pedmtkomente">
    <w:name w:val="annotation subject"/>
    <w:basedOn w:val="Textkomente"/>
    <w:next w:val="Textkomente"/>
    <w:link w:val="PedmtkomenteChar"/>
    <w:uiPriority w:val="99"/>
    <w:semiHidden/>
    <w:rsid w:val="00304FBA"/>
    <w:rPr>
      <w:rFonts w:ascii="Times New Roman" w:hAnsi="Times New Roman"/>
      <w:b/>
      <w:bCs/>
      <w:lang w:eastAsia="cs-CZ"/>
    </w:rPr>
  </w:style>
  <w:style w:type="character" w:customStyle="1" w:styleId="PedmtkomenteChar">
    <w:name w:val="Předmět komentáře Char"/>
    <w:basedOn w:val="TextkomenteChar"/>
    <w:link w:val="Pedmtkomente"/>
    <w:uiPriority w:val="99"/>
    <w:semiHidden/>
    <w:locked/>
    <w:rsid w:val="00304FBA"/>
    <w:rPr>
      <w:b/>
      <w:bCs/>
    </w:rPr>
  </w:style>
  <w:style w:type="character" w:customStyle="1" w:styleId="cizojazycne">
    <w:name w:val="cizojazycne"/>
    <w:basedOn w:val="Standardnpsmoodstavce"/>
    <w:uiPriority w:val="99"/>
    <w:rsid w:val="00D76F5B"/>
    <w:rPr>
      <w:rFonts w:cs="Times New Roman"/>
    </w:rPr>
  </w:style>
  <w:style w:type="character" w:customStyle="1" w:styleId="textsmaller0">
    <w:name w:val="textsmaller"/>
    <w:basedOn w:val="Standardnpsmoodstavce"/>
    <w:rsid w:val="00EF002B"/>
    <w:rPr>
      <w:rFonts w:ascii="Times New Roman" w:hAnsi="Times New Roman" w:cs="Times New Roman"/>
    </w:rPr>
  </w:style>
  <w:style w:type="character" w:customStyle="1" w:styleId="h1dden">
    <w:name w:val="h1dden"/>
    <w:basedOn w:val="Standardnpsmoodstavce"/>
    <w:rsid w:val="000938EF"/>
  </w:style>
  <w:style w:type="paragraph" w:customStyle="1" w:styleId="indented">
    <w:name w:val="indented"/>
    <w:basedOn w:val="Normln"/>
    <w:rsid w:val="000938EF"/>
    <w:pPr>
      <w:spacing w:before="100" w:beforeAutospacing="1" w:after="100" w:afterAutospacing="1"/>
    </w:pPr>
  </w:style>
  <w:style w:type="paragraph" w:customStyle="1" w:styleId="FreeForm">
    <w:name w:val="Free Form"/>
    <w:rsid w:val="00D337BB"/>
    <w:rPr>
      <w:rFonts w:ascii="Helvetica" w:eastAsia="ヒラギノ角ゴ Pro W3" w:hAnsi="Helvetica"/>
      <w:color w:val="000000"/>
      <w:sz w:val="24"/>
      <w:szCs w:val="20"/>
    </w:rPr>
  </w:style>
  <w:style w:type="character" w:customStyle="1" w:styleId="Nadpis5Char">
    <w:name w:val="Nadpis 5 Char"/>
    <w:basedOn w:val="Standardnpsmoodstavce"/>
    <w:link w:val="Nadpis5"/>
    <w:rsid w:val="00CB38CF"/>
    <w:rPr>
      <w:rFonts w:asciiTheme="majorHAnsi" w:eastAsiaTheme="majorEastAsia" w:hAnsiTheme="majorHAnsi" w:cstheme="majorBidi"/>
      <w:color w:val="243F60" w:themeColor="accent1" w:themeShade="7F"/>
      <w:sz w:val="24"/>
      <w:szCs w:val="24"/>
    </w:rPr>
  </w:style>
  <w:style w:type="paragraph" w:customStyle="1" w:styleId="Odstavecseseznamem1">
    <w:name w:val="Odstavec se seznamem1"/>
    <w:basedOn w:val="Normln"/>
    <w:rsid w:val="00CB38CF"/>
    <w:pPr>
      <w:suppressAutoHyphens/>
      <w:spacing w:after="200" w:line="276" w:lineRule="auto"/>
      <w:ind w:left="720"/>
    </w:pPr>
    <w:rPr>
      <w:rFonts w:ascii="Calibri" w:eastAsia="SimSun" w:hAnsi="Calibri" w:cs="Calibri"/>
      <w:sz w:val="22"/>
      <w:szCs w:val="22"/>
      <w:lang w:eastAsia="ar-SA"/>
    </w:rPr>
  </w:style>
  <w:style w:type="paragraph" w:customStyle="1" w:styleId="NormlnsWWW">
    <w:name w:val="Normální (síť WWW)"/>
    <w:basedOn w:val="Normln"/>
    <w:rsid w:val="00CB38CF"/>
    <w:pPr>
      <w:spacing w:before="280" w:after="280"/>
    </w:pPr>
    <w:rPr>
      <w:rFonts w:ascii="Arial Unicode MS" w:eastAsia="Arial Unicode MS" w:hAnsi="Arial Unicode MS" w:cs="Arial Unicode MS"/>
      <w:lang w:eastAsia="ar-SA"/>
    </w:rPr>
  </w:style>
  <w:style w:type="table" w:styleId="Mkatabulky">
    <w:name w:val="Table Grid"/>
    <w:basedOn w:val="Normlntabulka"/>
    <w:uiPriority w:val="99"/>
    <w:locked/>
    <w:rsid w:val="00CB38CF"/>
    <w:pPr>
      <w:suppressAutoHyphens/>
      <w:spacing w:after="200" w:line="276" w:lineRule="auto"/>
    </w:pPr>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4055947">
      <w:bodyDiv w:val="1"/>
      <w:marLeft w:val="0"/>
      <w:marRight w:val="0"/>
      <w:marTop w:val="0"/>
      <w:marBottom w:val="0"/>
      <w:divBdr>
        <w:top w:val="none" w:sz="0" w:space="0" w:color="auto"/>
        <w:left w:val="none" w:sz="0" w:space="0" w:color="auto"/>
        <w:bottom w:val="none" w:sz="0" w:space="0" w:color="auto"/>
        <w:right w:val="none" w:sz="0" w:space="0" w:color="auto"/>
      </w:divBdr>
    </w:div>
    <w:div w:id="355351478">
      <w:bodyDiv w:val="1"/>
      <w:marLeft w:val="0"/>
      <w:marRight w:val="0"/>
      <w:marTop w:val="0"/>
      <w:marBottom w:val="0"/>
      <w:divBdr>
        <w:top w:val="none" w:sz="0" w:space="0" w:color="auto"/>
        <w:left w:val="none" w:sz="0" w:space="0" w:color="auto"/>
        <w:bottom w:val="none" w:sz="0" w:space="0" w:color="auto"/>
        <w:right w:val="none" w:sz="0" w:space="0" w:color="auto"/>
      </w:divBdr>
    </w:div>
    <w:div w:id="436876139">
      <w:bodyDiv w:val="1"/>
      <w:marLeft w:val="0"/>
      <w:marRight w:val="0"/>
      <w:marTop w:val="0"/>
      <w:marBottom w:val="0"/>
      <w:divBdr>
        <w:top w:val="none" w:sz="0" w:space="0" w:color="auto"/>
        <w:left w:val="none" w:sz="0" w:space="0" w:color="auto"/>
        <w:bottom w:val="none" w:sz="0" w:space="0" w:color="auto"/>
        <w:right w:val="none" w:sz="0" w:space="0" w:color="auto"/>
      </w:divBdr>
      <w:divsChild>
        <w:div w:id="718627404">
          <w:marLeft w:val="120"/>
          <w:marRight w:val="0"/>
          <w:marTop w:val="192"/>
          <w:marBottom w:val="0"/>
          <w:divBdr>
            <w:top w:val="none" w:sz="0" w:space="0" w:color="auto"/>
            <w:left w:val="none" w:sz="0" w:space="0" w:color="auto"/>
            <w:bottom w:val="none" w:sz="0" w:space="0" w:color="auto"/>
            <w:right w:val="none" w:sz="0" w:space="0" w:color="auto"/>
          </w:divBdr>
        </w:div>
      </w:divsChild>
    </w:div>
    <w:div w:id="452142334">
      <w:bodyDiv w:val="1"/>
      <w:marLeft w:val="0"/>
      <w:marRight w:val="0"/>
      <w:marTop w:val="0"/>
      <w:marBottom w:val="0"/>
      <w:divBdr>
        <w:top w:val="none" w:sz="0" w:space="0" w:color="auto"/>
        <w:left w:val="none" w:sz="0" w:space="0" w:color="auto"/>
        <w:bottom w:val="none" w:sz="0" w:space="0" w:color="auto"/>
        <w:right w:val="none" w:sz="0" w:space="0" w:color="auto"/>
      </w:divBdr>
    </w:div>
    <w:div w:id="461504539">
      <w:marLeft w:val="0"/>
      <w:marRight w:val="0"/>
      <w:marTop w:val="0"/>
      <w:marBottom w:val="0"/>
      <w:divBdr>
        <w:top w:val="none" w:sz="0" w:space="0" w:color="auto"/>
        <w:left w:val="none" w:sz="0" w:space="0" w:color="auto"/>
        <w:bottom w:val="none" w:sz="0" w:space="0" w:color="auto"/>
        <w:right w:val="none" w:sz="0" w:space="0" w:color="auto"/>
      </w:divBdr>
    </w:div>
    <w:div w:id="461504540">
      <w:marLeft w:val="0"/>
      <w:marRight w:val="0"/>
      <w:marTop w:val="0"/>
      <w:marBottom w:val="0"/>
      <w:divBdr>
        <w:top w:val="none" w:sz="0" w:space="0" w:color="auto"/>
        <w:left w:val="none" w:sz="0" w:space="0" w:color="auto"/>
        <w:bottom w:val="none" w:sz="0" w:space="0" w:color="auto"/>
        <w:right w:val="none" w:sz="0" w:space="0" w:color="auto"/>
      </w:divBdr>
    </w:div>
    <w:div w:id="461504541">
      <w:marLeft w:val="0"/>
      <w:marRight w:val="0"/>
      <w:marTop w:val="0"/>
      <w:marBottom w:val="0"/>
      <w:divBdr>
        <w:top w:val="none" w:sz="0" w:space="0" w:color="auto"/>
        <w:left w:val="none" w:sz="0" w:space="0" w:color="auto"/>
        <w:bottom w:val="none" w:sz="0" w:space="0" w:color="auto"/>
        <w:right w:val="none" w:sz="0" w:space="0" w:color="auto"/>
      </w:divBdr>
    </w:div>
    <w:div w:id="461504542">
      <w:marLeft w:val="0"/>
      <w:marRight w:val="0"/>
      <w:marTop w:val="0"/>
      <w:marBottom w:val="0"/>
      <w:divBdr>
        <w:top w:val="none" w:sz="0" w:space="0" w:color="auto"/>
        <w:left w:val="none" w:sz="0" w:space="0" w:color="auto"/>
        <w:bottom w:val="none" w:sz="0" w:space="0" w:color="auto"/>
        <w:right w:val="none" w:sz="0" w:space="0" w:color="auto"/>
      </w:divBdr>
    </w:div>
    <w:div w:id="461504543">
      <w:marLeft w:val="0"/>
      <w:marRight w:val="0"/>
      <w:marTop w:val="0"/>
      <w:marBottom w:val="0"/>
      <w:divBdr>
        <w:top w:val="none" w:sz="0" w:space="0" w:color="auto"/>
        <w:left w:val="none" w:sz="0" w:space="0" w:color="auto"/>
        <w:bottom w:val="none" w:sz="0" w:space="0" w:color="auto"/>
        <w:right w:val="none" w:sz="0" w:space="0" w:color="auto"/>
      </w:divBdr>
    </w:div>
    <w:div w:id="461504544">
      <w:marLeft w:val="0"/>
      <w:marRight w:val="0"/>
      <w:marTop w:val="0"/>
      <w:marBottom w:val="0"/>
      <w:divBdr>
        <w:top w:val="none" w:sz="0" w:space="0" w:color="auto"/>
        <w:left w:val="none" w:sz="0" w:space="0" w:color="auto"/>
        <w:bottom w:val="none" w:sz="0" w:space="0" w:color="auto"/>
        <w:right w:val="none" w:sz="0" w:space="0" w:color="auto"/>
      </w:divBdr>
    </w:div>
    <w:div w:id="461504545">
      <w:marLeft w:val="0"/>
      <w:marRight w:val="0"/>
      <w:marTop w:val="0"/>
      <w:marBottom w:val="0"/>
      <w:divBdr>
        <w:top w:val="none" w:sz="0" w:space="0" w:color="auto"/>
        <w:left w:val="none" w:sz="0" w:space="0" w:color="auto"/>
        <w:bottom w:val="none" w:sz="0" w:space="0" w:color="auto"/>
        <w:right w:val="none" w:sz="0" w:space="0" w:color="auto"/>
      </w:divBdr>
    </w:div>
    <w:div w:id="461504546">
      <w:marLeft w:val="0"/>
      <w:marRight w:val="0"/>
      <w:marTop w:val="0"/>
      <w:marBottom w:val="0"/>
      <w:divBdr>
        <w:top w:val="none" w:sz="0" w:space="0" w:color="auto"/>
        <w:left w:val="none" w:sz="0" w:space="0" w:color="auto"/>
        <w:bottom w:val="none" w:sz="0" w:space="0" w:color="auto"/>
        <w:right w:val="none" w:sz="0" w:space="0" w:color="auto"/>
      </w:divBdr>
    </w:div>
    <w:div w:id="461504547">
      <w:marLeft w:val="0"/>
      <w:marRight w:val="0"/>
      <w:marTop w:val="0"/>
      <w:marBottom w:val="0"/>
      <w:divBdr>
        <w:top w:val="none" w:sz="0" w:space="0" w:color="auto"/>
        <w:left w:val="none" w:sz="0" w:space="0" w:color="auto"/>
        <w:bottom w:val="none" w:sz="0" w:space="0" w:color="auto"/>
        <w:right w:val="none" w:sz="0" w:space="0" w:color="auto"/>
      </w:divBdr>
    </w:div>
    <w:div w:id="461504548">
      <w:marLeft w:val="0"/>
      <w:marRight w:val="0"/>
      <w:marTop w:val="0"/>
      <w:marBottom w:val="0"/>
      <w:divBdr>
        <w:top w:val="none" w:sz="0" w:space="0" w:color="auto"/>
        <w:left w:val="none" w:sz="0" w:space="0" w:color="auto"/>
        <w:bottom w:val="none" w:sz="0" w:space="0" w:color="auto"/>
        <w:right w:val="none" w:sz="0" w:space="0" w:color="auto"/>
      </w:divBdr>
    </w:div>
    <w:div w:id="461504549">
      <w:marLeft w:val="0"/>
      <w:marRight w:val="0"/>
      <w:marTop w:val="0"/>
      <w:marBottom w:val="0"/>
      <w:divBdr>
        <w:top w:val="none" w:sz="0" w:space="0" w:color="auto"/>
        <w:left w:val="none" w:sz="0" w:space="0" w:color="auto"/>
        <w:bottom w:val="none" w:sz="0" w:space="0" w:color="auto"/>
        <w:right w:val="none" w:sz="0" w:space="0" w:color="auto"/>
      </w:divBdr>
    </w:div>
    <w:div w:id="461504550">
      <w:marLeft w:val="0"/>
      <w:marRight w:val="0"/>
      <w:marTop w:val="0"/>
      <w:marBottom w:val="0"/>
      <w:divBdr>
        <w:top w:val="none" w:sz="0" w:space="0" w:color="auto"/>
        <w:left w:val="none" w:sz="0" w:space="0" w:color="auto"/>
        <w:bottom w:val="none" w:sz="0" w:space="0" w:color="auto"/>
        <w:right w:val="none" w:sz="0" w:space="0" w:color="auto"/>
      </w:divBdr>
    </w:div>
    <w:div w:id="461504551">
      <w:marLeft w:val="0"/>
      <w:marRight w:val="0"/>
      <w:marTop w:val="0"/>
      <w:marBottom w:val="0"/>
      <w:divBdr>
        <w:top w:val="none" w:sz="0" w:space="0" w:color="auto"/>
        <w:left w:val="none" w:sz="0" w:space="0" w:color="auto"/>
        <w:bottom w:val="none" w:sz="0" w:space="0" w:color="auto"/>
        <w:right w:val="none" w:sz="0" w:space="0" w:color="auto"/>
      </w:divBdr>
    </w:div>
    <w:div w:id="461504552">
      <w:marLeft w:val="0"/>
      <w:marRight w:val="0"/>
      <w:marTop w:val="0"/>
      <w:marBottom w:val="0"/>
      <w:divBdr>
        <w:top w:val="none" w:sz="0" w:space="0" w:color="auto"/>
        <w:left w:val="none" w:sz="0" w:space="0" w:color="auto"/>
        <w:bottom w:val="none" w:sz="0" w:space="0" w:color="auto"/>
        <w:right w:val="none" w:sz="0" w:space="0" w:color="auto"/>
      </w:divBdr>
    </w:div>
    <w:div w:id="461504553">
      <w:marLeft w:val="0"/>
      <w:marRight w:val="0"/>
      <w:marTop w:val="0"/>
      <w:marBottom w:val="0"/>
      <w:divBdr>
        <w:top w:val="none" w:sz="0" w:space="0" w:color="auto"/>
        <w:left w:val="none" w:sz="0" w:space="0" w:color="auto"/>
        <w:bottom w:val="none" w:sz="0" w:space="0" w:color="auto"/>
        <w:right w:val="none" w:sz="0" w:space="0" w:color="auto"/>
      </w:divBdr>
    </w:div>
    <w:div w:id="461504554">
      <w:marLeft w:val="0"/>
      <w:marRight w:val="0"/>
      <w:marTop w:val="0"/>
      <w:marBottom w:val="0"/>
      <w:divBdr>
        <w:top w:val="none" w:sz="0" w:space="0" w:color="auto"/>
        <w:left w:val="none" w:sz="0" w:space="0" w:color="auto"/>
        <w:bottom w:val="none" w:sz="0" w:space="0" w:color="auto"/>
        <w:right w:val="none" w:sz="0" w:space="0" w:color="auto"/>
      </w:divBdr>
    </w:div>
    <w:div w:id="461504555">
      <w:marLeft w:val="0"/>
      <w:marRight w:val="0"/>
      <w:marTop w:val="0"/>
      <w:marBottom w:val="0"/>
      <w:divBdr>
        <w:top w:val="none" w:sz="0" w:space="0" w:color="auto"/>
        <w:left w:val="none" w:sz="0" w:space="0" w:color="auto"/>
        <w:bottom w:val="none" w:sz="0" w:space="0" w:color="auto"/>
        <w:right w:val="none" w:sz="0" w:space="0" w:color="auto"/>
      </w:divBdr>
    </w:div>
    <w:div w:id="461504556">
      <w:marLeft w:val="0"/>
      <w:marRight w:val="0"/>
      <w:marTop w:val="0"/>
      <w:marBottom w:val="0"/>
      <w:divBdr>
        <w:top w:val="none" w:sz="0" w:space="0" w:color="auto"/>
        <w:left w:val="none" w:sz="0" w:space="0" w:color="auto"/>
        <w:bottom w:val="none" w:sz="0" w:space="0" w:color="auto"/>
        <w:right w:val="none" w:sz="0" w:space="0" w:color="auto"/>
      </w:divBdr>
    </w:div>
    <w:div w:id="461504557">
      <w:marLeft w:val="0"/>
      <w:marRight w:val="0"/>
      <w:marTop w:val="0"/>
      <w:marBottom w:val="0"/>
      <w:divBdr>
        <w:top w:val="none" w:sz="0" w:space="0" w:color="auto"/>
        <w:left w:val="none" w:sz="0" w:space="0" w:color="auto"/>
        <w:bottom w:val="none" w:sz="0" w:space="0" w:color="auto"/>
        <w:right w:val="none" w:sz="0" w:space="0" w:color="auto"/>
      </w:divBdr>
    </w:div>
    <w:div w:id="461504558">
      <w:marLeft w:val="0"/>
      <w:marRight w:val="0"/>
      <w:marTop w:val="0"/>
      <w:marBottom w:val="0"/>
      <w:divBdr>
        <w:top w:val="none" w:sz="0" w:space="0" w:color="auto"/>
        <w:left w:val="none" w:sz="0" w:space="0" w:color="auto"/>
        <w:bottom w:val="none" w:sz="0" w:space="0" w:color="auto"/>
        <w:right w:val="none" w:sz="0" w:space="0" w:color="auto"/>
      </w:divBdr>
    </w:div>
    <w:div w:id="461504559">
      <w:marLeft w:val="0"/>
      <w:marRight w:val="0"/>
      <w:marTop w:val="0"/>
      <w:marBottom w:val="0"/>
      <w:divBdr>
        <w:top w:val="none" w:sz="0" w:space="0" w:color="auto"/>
        <w:left w:val="none" w:sz="0" w:space="0" w:color="auto"/>
        <w:bottom w:val="none" w:sz="0" w:space="0" w:color="auto"/>
        <w:right w:val="none" w:sz="0" w:space="0" w:color="auto"/>
      </w:divBdr>
    </w:div>
    <w:div w:id="461504560">
      <w:marLeft w:val="0"/>
      <w:marRight w:val="0"/>
      <w:marTop w:val="0"/>
      <w:marBottom w:val="0"/>
      <w:divBdr>
        <w:top w:val="none" w:sz="0" w:space="0" w:color="auto"/>
        <w:left w:val="none" w:sz="0" w:space="0" w:color="auto"/>
        <w:bottom w:val="none" w:sz="0" w:space="0" w:color="auto"/>
        <w:right w:val="none" w:sz="0" w:space="0" w:color="auto"/>
      </w:divBdr>
    </w:div>
    <w:div w:id="461504561">
      <w:marLeft w:val="0"/>
      <w:marRight w:val="0"/>
      <w:marTop w:val="0"/>
      <w:marBottom w:val="0"/>
      <w:divBdr>
        <w:top w:val="none" w:sz="0" w:space="0" w:color="auto"/>
        <w:left w:val="none" w:sz="0" w:space="0" w:color="auto"/>
        <w:bottom w:val="none" w:sz="0" w:space="0" w:color="auto"/>
        <w:right w:val="none" w:sz="0" w:space="0" w:color="auto"/>
      </w:divBdr>
    </w:div>
    <w:div w:id="461504562">
      <w:marLeft w:val="0"/>
      <w:marRight w:val="0"/>
      <w:marTop w:val="0"/>
      <w:marBottom w:val="0"/>
      <w:divBdr>
        <w:top w:val="none" w:sz="0" w:space="0" w:color="auto"/>
        <w:left w:val="none" w:sz="0" w:space="0" w:color="auto"/>
        <w:bottom w:val="none" w:sz="0" w:space="0" w:color="auto"/>
        <w:right w:val="none" w:sz="0" w:space="0" w:color="auto"/>
      </w:divBdr>
    </w:div>
    <w:div w:id="737018941">
      <w:bodyDiv w:val="1"/>
      <w:marLeft w:val="0"/>
      <w:marRight w:val="0"/>
      <w:marTop w:val="0"/>
      <w:marBottom w:val="0"/>
      <w:divBdr>
        <w:top w:val="none" w:sz="0" w:space="0" w:color="auto"/>
        <w:left w:val="none" w:sz="0" w:space="0" w:color="auto"/>
        <w:bottom w:val="none" w:sz="0" w:space="0" w:color="auto"/>
        <w:right w:val="none" w:sz="0" w:space="0" w:color="auto"/>
      </w:divBdr>
      <w:divsChild>
        <w:div w:id="932250322">
          <w:marLeft w:val="120"/>
          <w:marRight w:val="0"/>
          <w:marTop w:val="192"/>
          <w:marBottom w:val="0"/>
          <w:divBdr>
            <w:top w:val="none" w:sz="0" w:space="0" w:color="auto"/>
            <w:left w:val="none" w:sz="0" w:space="0" w:color="auto"/>
            <w:bottom w:val="none" w:sz="0" w:space="0" w:color="auto"/>
            <w:right w:val="none" w:sz="0" w:space="0" w:color="auto"/>
          </w:divBdr>
        </w:div>
      </w:divsChild>
    </w:div>
    <w:div w:id="1229001667">
      <w:bodyDiv w:val="1"/>
      <w:marLeft w:val="0"/>
      <w:marRight w:val="0"/>
      <w:marTop w:val="0"/>
      <w:marBottom w:val="0"/>
      <w:divBdr>
        <w:top w:val="none" w:sz="0" w:space="0" w:color="auto"/>
        <w:left w:val="none" w:sz="0" w:space="0" w:color="auto"/>
        <w:bottom w:val="none" w:sz="0" w:space="0" w:color="auto"/>
        <w:right w:val="none" w:sz="0" w:space="0" w:color="auto"/>
      </w:divBdr>
    </w:div>
    <w:div w:id="1237743205">
      <w:bodyDiv w:val="1"/>
      <w:marLeft w:val="0"/>
      <w:marRight w:val="0"/>
      <w:marTop w:val="0"/>
      <w:marBottom w:val="0"/>
      <w:divBdr>
        <w:top w:val="none" w:sz="0" w:space="0" w:color="auto"/>
        <w:left w:val="none" w:sz="0" w:space="0" w:color="auto"/>
        <w:bottom w:val="none" w:sz="0" w:space="0" w:color="auto"/>
        <w:right w:val="none" w:sz="0" w:space="0" w:color="auto"/>
      </w:divBdr>
    </w:div>
    <w:div w:id="1366367130">
      <w:bodyDiv w:val="1"/>
      <w:marLeft w:val="0"/>
      <w:marRight w:val="0"/>
      <w:marTop w:val="0"/>
      <w:marBottom w:val="0"/>
      <w:divBdr>
        <w:top w:val="none" w:sz="0" w:space="0" w:color="auto"/>
        <w:left w:val="none" w:sz="0" w:space="0" w:color="auto"/>
        <w:bottom w:val="none" w:sz="0" w:space="0" w:color="auto"/>
        <w:right w:val="none" w:sz="0" w:space="0" w:color="auto"/>
      </w:divBdr>
      <w:divsChild>
        <w:div w:id="953902077">
          <w:marLeft w:val="0"/>
          <w:marRight w:val="0"/>
          <w:marTop w:val="0"/>
          <w:marBottom w:val="0"/>
          <w:divBdr>
            <w:top w:val="none" w:sz="0" w:space="0" w:color="auto"/>
            <w:left w:val="none" w:sz="0" w:space="0" w:color="auto"/>
            <w:bottom w:val="none" w:sz="0" w:space="0" w:color="auto"/>
            <w:right w:val="none" w:sz="0" w:space="0" w:color="auto"/>
          </w:divBdr>
        </w:div>
        <w:div w:id="81802546">
          <w:marLeft w:val="0"/>
          <w:marRight w:val="0"/>
          <w:marTop w:val="0"/>
          <w:marBottom w:val="0"/>
          <w:divBdr>
            <w:top w:val="none" w:sz="0" w:space="0" w:color="auto"/>
            <w:left w:val="none" w:sz="0" w:space="0" w:color="auto"/>
            <w:bottom w:val="none" w:sz="0" w:space="0" w:color="auto"/>
            <w:right w:val="none" w:sz="0" w:space="0" w:color="auto"/>
          </w:divBdr>
        </w:div>
        <w:div w:id="1405488157">
          <w:marLeft w:val="0"/>
          <w:marRight w:val="0"/>
          <w:marTop w:val="0"/>
          <w:marBottom w:val="0"/>
          <w:divBdr>
            <w:top w:val="none" w:sz="0" w:space="0" w:color="auto"/>
            <w:left w:val="none" w:sz="0" w:space="0" w:color="auto"/>
            <w:bottom w:val="none" w:sz="0" w:space="0" w:color="auto"/>
            <w:right w:val="none" w:sz="0" w:space="0" w:color="auto"/>
          </w:divBdr>
        </w:div>
      </w:divsChild>
    </w:div>
    <w:div w:id="1522933128">
      <w:bodyDiv w:val="1"/>
      <w:marLeft w:val="0"/>
      <w:marRight w:val="0"/>
      <w:marTop w:val="0"/>
      <w:marBottom w:val="0"/>
      <w:divBdr>
        <w:top w:val="none" w:sz="0" w:space="0" w:color="auto"/>
        <w:left w:val="none" w:sz="0" w:space="0" w:color="auto"/>
        <w:bottom w:val="none" w:sz="0" w:space="0" w:color="auto"/>
        <w:right w:val="none" w:sz="0" w:space="0" w:color="auto"/>
      </w:divBdr>
    </w:div>
    <w:div w:id="1579362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hrad-grabstejn.cz/" TargetMode="External"/><Relationship Id="rId21" Type="http://schemas.openxmlformats.org/officeDocument/2006/relationships/hyperlink" Target="http://www.zamek-sychrov.cz/" TargetMode="External"/><Relationship Id="rId34" Type="http://schemas.openxmlformats.org/officeDocument/2006/relationships/hyperlink" Target="http://www.hrad-grabstejn.cz/" TargetMode="External"/><Relationship Id="rId42" Type="http://schemas.openxmlformats.org/officeDocument/2006/relationships/hyperlink" Target="http://www.zamek-sychrov.cz/" TargetMode="External"/><Relationship Id="rId47" Type="http://schemas.openxmlformats.org/officeDocument/2006/relationships/hyperlink" Target="http://www.vesely-kopec.eu/" TargetMode="External"/><Relationship Id="rId50" Type="http://schemas.openxmlformats.org/officeDocument/2006/relationships/hyperlink" Target="http://www.zamek-slatinany.cz/" TargetMode="External"/><Relationship Id="rId55" Type="http://schemas.openxmlformats.org/officeDocument/2006/relationships/hyperlink" Target="https://www.zamek-hluboka.eu/cs/informace-pro-navstevniky/prohlidkove-okruhy/1496-zimni-prohlidkova-trasa" TargetMode="External"/><Relationship Id="rId63" Type="http://schemas.openxmlformats.org/officeDocument/2006/relationships/hyperlink" Target="https://www.horsovsky-tyn.cz/cs/akce/10221-mezinarodni-filmovy-festival-juniorfest-2016" TargetMode="External"/><Relationship Id="rId68" Type="http://schemas.openxmlformats.org/officeDocument/2006/relationships/hyperlink" Target="https://www.hrad-rabi.eu/cs/akce/1021-vanoce-na-rabi" TargetMode="External"/><Relationship Id="rId76" Type="http://schemas.openxmlformats.org/officeDocument/2006/relationships/hyperlink" Target="https://www.hradsvihov.cz/cs/akce/18272-zimni-prohlidky-hradu-svihov-i-pro-hendikepovane" TargetMode="External"/><Relationship Id="rId84" Type="http://schemas.openxmlformats.org/officeDocument/2006/relationships/hyperlink" Target="https://www.zamek-lysice.cz/cs/akce/12596-vanoce-na-zamku" TargetMode="External"/><Relationship Id="rId89" Type="http://schemas.openxmlformats.org/officeDocument/2006/relationships/hyperlink" Target="https://www.npu.cz/cs/uop-usti-nad-labem/akce/18391-strasidelne-cteni-na-zamku-krasne-brezno" TargetMode="External"/><Relationship Id="rId97" Type="http://schemas.openxmlformats.org/officeDocument/2006/relationships/header" Target="header1.xml"/><Relationship Id="rId7" Type="http://schemas.openxmlformats.org/officeDocument/2006/relationships/hyperlink" Target="http://www.hospital-kuks.cz/" TargetMode="External"/><Relationship Id="rId71" Type="http://schemas.openxmlformats.org/officeDocument/2006/relationships/hyperlink" Target="https://www.cervene-porici.cz/cs/akce/8592-zamek-cervene-porici-rozdava-betlemske-svetlo" TargetMode="External"/><Relationship Id="rId92" Type="http://schemas.openxmlformats.org/officeDocument/2006/relationships/hyperlink" Target="https://www.zamek-zleby.cz/cs/akce/11987-adventni-jarmark-na-zamku-zleby" TargetMode="External"/><Relationship Id="rId2" Type="http://schemas.openxmlformats.org/officeDocument/2006/relationships/styles" Target="styles.xml"/><Relationship Id="rId16" Type="http://schemas.openxmlformats.org/officeDocument/2006/relationships/hyperlink" Target="http://www.hradekunechanic.cz/" TargetMode="External"/><Relationship Id="rId29" Type="http://schemas.openxmlformats.org/officeDocument/2006/relationships/hyperlink" Target="http://www.zamek-zakupy.cz/" TargetMode="External"/><Relationship Id="rId11" Type="http://schemas.openxmlformats.org/officeDocument/2006/relationships/hyperlink" Target="http://www.hradekunechanic.cz/" TargetMode="External"/><Relationship Id="rId24" Type="http://schemas.openxmlformats.org/officeDocument/2006/relationships/hyperlink" Target="http://www.zamek-zakupy.cz/" TargetMode="External"/><Relationship Id="rId32" Type="http://schemas.openxmlformats.org/officeDocument/2006/relationships/hyperlink" Target="http://www.zamek-lemberk.cz/" TargetMode="External"/><Relationship Id="rId37" Type="http://schemas.openxmlformats.org/officeDocument/2006/relationships/hyperlink" Target="http://www.zamek-zakupy.cz/" TargetMode="External"/><Relationship Id="rId40" Type="http://schemas.openxmlformats.org/officeDocument/2006/relationships/hyperlink" Target="http://www.zamek-zakupy.cz/" TargetMode="External"/><Relationship Id="rId45" Type="http://schemas.openxmlformats.org/officeDocument/2006/relationships/hyperlink" Target="http://www.zamek-litomysl.cz/" TargetMode="External"/><Relationship Id="rId53" Type="http://schemas.openxmlformats.org/officeDocument/2006/relationships/hyperlink" Target="https://www.zamek-cervenalhota.eu/cs/akce/17108-mse-v-zamecke-kapli-na-cervene-lhote" TargetMode="External"/><Relationship Id="rId58" Type="http://schemas.openxmlformats.org/officeDocument/2006/relationships/hyperlink" Target="https://www.zamek-ceskykrumlov.eu/cs/informace-pro-navstevniky/prohlidkove-okruhy/1077-hradni-muzeum" TargetMode="External"/><Relationship Id="rId66" Type="http://schemas.openxmlformats.org/officeDocument/2006/relationships/hyperlink" Target="https://www.cervene-porici.cz/cs/akce/8591-adventni-koncert-na-zamku-cervene-porici-vanocni-pastorely" TargetMode="External"/><Relationship Id="rId74" Type="http://schemas.openxmlformats.org/officeDocument/2006/relationships/hyperlink" Target="https://www.klaster-kladruby.cz/cs/akce/8422-oziveny-betlem-v-klastere-kladruby" TargetMode="External"/><Relationship Id="rId79" Type="http://schemas.openxmlformats.org/officeDocument/2006/relationships/hyperlink" Target="https://www.zamek-telc.eu/cs/akce/15572-sedmero-krkavcu" TargetMode="External"/><Relationship Id="rId87" Type="http://schemas.openxmlformats.org/officeDocument/2006/relationships/hyperlink" Target="https://www.zamek-radun.cz/cs/akce/18141-zamecky-halloween-aneb-noc-duchu-a-strasidel-na-zamku-radun" TargetMode="External"/><Relationship Id="rId5" Type="http://schemas.openxmlformats.org/officeDocument/2006/relationships/footnotes" Target="footnotes.xml"/><Relationship Id="rId61" Type="http://schemas.openxmlformats.org/officeDocument/2006/relationships/hyperlink" Target="https://www.zamek-nebilovy.cz/cs/akce/5023-requiem-za-vojtecha-hrabete-czernina" TargetMode="External"/><Relationship Id="rId82" Type="http://schemas.openxmlformats.org/officeDocument/2006/relationships/hyperlink" Target="https://www.vila-stiassni.cz/cs/akce/18344-ivan-ruller-architekt" TargetMode="External"/><Relationship Id="rId90" Type="http://schemas.openxmlformats.org/officeDocument/2006/relationships/hyperlink" Target="https://www.zbecno.cz/cs/akce/6924-advent-na-statku" TargetMode="External"/><Relationship Id="rId95" Type="http://schemas.openxmlformats.org/officeDocument/2006/relationships/hyperlink" Target="mailto:cieslar.jan@npu.cz" TargetMode="External"/><Relationship Id="rId19" Type="http://schemas.openxmlformats.org/officeDocument/2006/relationships/hyperlink" Target="http://www.zamek-zakupy.cz/" TargetMode="External"/><Relationship Id="rId14" Type="http://schemas.openxmlformats.org/officeDocument/2006/relationships/hyperlink" Target="http://www.zamek-ratiborice.cz/" TargetMode="External"/><Relationship Id="rId22" Type="http://schemas.openxmlformats.org/officeDocument/2006/relationships/hyperlink" Target="http://www.e-vstupenka.cz/" TargetMode="External"/><Relationship Id="rId27" Type="http://schemas.openxmlformats.org/officeDocument/2006/relationships/hyperlink" Target="http://www.zamek-lemberk.cz/" TargetMode="External"/><Relationship Id="rId30" Type="http://schemas.openxmlformats.org/officeDocument/2006/relationships/hyperlink" Target="http://www.zamek-sychrov.cz/" TargetMode="External"/><Relationship Id="rId35" Type="http://schemas.openxmlformats.org/officeDocument/2006/relationships/hyperlink" Target="http://www.hrad-grabstejn.cz/" TargetMode="External"/><Relationship Id="rId43" Type="http://schemas.openxmlformats.org/officeDocument/2006/relationships/hyperlink" Target="http://www.betlem-hlinsko.cz/" TargetMode="External"/><Relationship Id="rId48" Type="http://schemas.openxmlformats.org/officeDocument/2006/relationships/hyperlink" Target="http://www.betlem-hlinsko.cz" TargetMode="External"/><Relationship Id="rId56" Type="http://schemas.openxmlformats.org/officeDocument/2006/relationships/hyperlink" Target="mailto:rozmberk@npu.cz" TargetMode="External"/><Relationship Id="rId64" Type="http://schemas.openxmlformats.org/officeDocument/2006/relationships/hyperlink" Target="https://www.klaster-plasy.eu/cs/akce/18488-prohlidky-s-hodinarem-plasy" TargetMode="External"/><Relationship Id="rId69" Type="http://schemas.openxmlformats.org/officeDocument/2006/relationships/hyperlink" Target="https://www.klaster-kladruby.cz/cs/akce/8419-cavalla-vanocni-koncert-v-klastere-kladruby" TargetMode="External"/><Relationship Id="rId77" Type="http://schemas.openxmlformats.org/officeDocument/2006/relationships/hyperlink" Target="https://www.zamek-namest.cz/cs/akce/5179-zamecky-adventni-koncert-v-namesti-nad-oslavou" TargetMode="External"/><Relationship Id="rId100" Type="http://schemas.openxmlformats.org/officeDocument/2006/relationships/theme" Target="theme/theme1.xml"/><Relationship Id="rId8" Type="http://schemas.openxmlformats.org/officeDocument/2006/relationships/hyperlink" Target="http://www.hospital-kuks.cz/" TargetMode="External"/><Relationship Id="rId51" Type="http://schemas.openxmlformats.org/officeDocument/2006/relationships/hyperlink" Target="http://www.betlem-hlinsko.cz/" TargetMode="External"/><Relationship Id="rId72" Type="http://schemas.openxmlformats.org/officeDocument/2006/relationships/hyperlink" Target="https://www.klaster-kladruby.cz/cs/akce/8420-rozdavani-betlemskeho-svetla-v-klastere-kladruby" TargetMode="External"/><Relationship Id="rId80" Type="http://schemas.openxmlformats.org/officeDocument/2006/relationships/hyperlink" Target="https://www.zamek-lysice.cz/cs/akce/12595-andele-na-zamku" TargetMode="External"/><Relationship Id="rId85" Type="http://schemas.openxmlformats.org/officeDocument/2006/relationships/hyperlink" Target="https://www.hrad-bouzov.cz/cs/akce/17920-advent-na-dvore-karla-iv" TargetMode="External"/><Relationship Id="rId93" Type="http://schemas.openxmlformats.org/officeDocument/2006/relationships/hyperlink" Target="https://www.zamek-horovice.cz/cs/akce/18238-adventni-prohlidky-2016-na-zamku-v-horovicich" TargetMode="External"/><Relationship Id="rId98" Type="http://schemas.openxmlformats.org/officeDocument/2006/relationships/footer" Target="footer2.xml"/><Relationship Id="rId3" Type="http://schemas.openxmlformats.org/officeDocument/2006/relationships/settings" Target="settings.xml"/><Relationship Id="rId12" Type="http://schemas.openxmlformats.org/officeDocument/2006/relationships/hyperlink" Target="http://www.hradekunechanic.cz/" TargetMode="External"/><Relationship Id="rId17" Type="http://schemas.openxmlformats.org/officeDocument/2006/relationships/hyperlink" Target="http://www.zamek-ratiborice.cz/" TargetMode="External"/><Relationship Id="rId25" Type="http://schemas.openxmlformats.org/officeDocument/2006/relationships/hyperlink" Target="http://www.zamek-sychrov.cz/" TargetMode="External"/><Relationship Id="rId33" Type="http://schemas.openxmlformats.org/officeDocument/2006/relationships/hyperlink" Target="http://www.zamek-zakupy.cz/" TargetMode="External"/><Relationship Id="rId38" Type="http://schemas.openxmlformats.org/officeDocument/2006/relationships/hyperlink" Target="http://www.zamek-zakupy.cz/" TargetMode="External"/><Relationship Id="rId46" Type="http://schemas.openxmlformats.org/officeDocument/2006/relationships/hyperlink" Target="http://www.zamek-slatinany.cz/" TargetMode="External"/><Relationship Id="rId59" Type="http://schemas.openxmlformats.org/officeDocument/2006/relationships/hyperlink" Target="http://www.hrad-novehrady.eu" TargetMode="External"/><Relationship Id="rId67" Type="http://schemas.openxmlformats.org/officeDocument/2006/relationships/hyperlink" Target="https://www.zamek-kozel.eu/cs/akce/8425-pavel-sporcl-s-cikanskou-cimbalovou-kapelou-gipsy-way-ensemble-zamek-kozel" TargetMode="External"/><Relationship Id="rId20" Type="http://schemas.openxmlformats.org/officeDocument/2006/relationships/hyperlink" Target="http://www.e-vstupenka.cz/" TargetMode="External"/><Relationship Id="rId41" Type="http://schemas.openxmlformats.org/officeDocument/2006/relationships/hyperlink" Target="http://www.zamek-sychrov.cz/" TargetMode="External"/><Relationship Id="rId54" Type="http://schemas.openxmlformats.org/officeDocument/2006/relationships/hyperlink" Target="https://www.zamek-jindrichuvhradec.eu/cs/akce/18434-adventni-dny-2016" TargetMode="External"/><Relationship Id="rId62" Type="http://schemas.openxmlformats.org/officeDocument/2006/relationships/hyperlink" Target="https://www.klaster-kladruby.cz/cs/akce/8417-svatohubertska-mse-v-klastere-kladruby" TargetMode="External"/><Relationship Id="rId70" Type="http://schemas.openxmlformats.org/officeDocument/2006/relationships/hyperlink" Target="https://www.horsovsky-tyn.cz/cs/akce/10211-zivy-betlem-2016" TargetMode="External"/><Relationship Id="rId75" Type="http://schemas.openxmlformats.org/officeDocument/2006/relationships/hyperlink" Target="https://www.horsovsky-tyn.cz/cs/akce/10212-vanocni-prohlidky" TargetMode="External"/><Relationship Id="rId83" Type="http://schemas.openxmlformats.org/officeDocument/2006/relationships/hyperlink" Target="https://www.zamek-vranov.cz/cs/akce/11942-adventni-koncert-tradicni-gospely-a-spiritualy-v-podani-ireny-budweisserove" TargetMode="External"/><Relationship Id="rId88" Type="http://schemas.openxmlformats.org/officeDocument/2006/relationships/hyperlink" Target="https://www.zamek-benesov.cz/cs/akce/16311-benesovske-zamky-obsadi-strasidla" TargetMode="External"/><Relationship Id="rId91" Type="http://schemas.openxmlformats.org/officeDocument/2006/relationships/hyperlink" Target="https://www.krivoklat.cz/cs/akce/9952-lucemburkove-na-krivoklate-scenicke-nocni-prohlidky" TargetMode="External"/><Relationship Id="rId9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hradekunechanic.cz/" TargetMode="External"/><Relationship Id="rId23" Type="http://schemas.openxmlformats.org/officeDocument/2006/relationships/hyperlink" Target="http://www.zamek-sychrov.cz/" TargetMode="External"/><Relationship Id="rId28" Type="http://schemas.openxmlformats.org/officeDocument/2006/relationships/hyperlink" Target="http://www.zamek-sychrov.cz/" TargetMode="External"/><Relationship Id="rId36" Type="http://schemas.openxmlformats.org/officeDocument/2006/relationships/hyperlink" Target="http://www.zamek-lemberk.cz/" TargetMode="External"/><Relationship Id="rId49" Type="http://schemas.openxmlformats.org/officeDocument/2006/relationships/hyperlink" Target="http://www.zamek-slatinany.cz/" TargetMode="External"/><Relationship Id="rId57" Type="http://schemas.openxmlformats.org/officeDocument/2006/relationships/hyperlink" Target="https://www.hrad-rozmberk.eu/cs/informace-pro-navstevniky/prohlidkove-okruhy/6164-2-trasa-soukrome-pokoje" TargetMode="External"/><Relationship Id="rId10" Type="http://schemas.openxmlformats.org/officeDocument/2006/relationships/hyperlink" Target="http://www.zamek-nachod.cz/" TargetMode="External"/><Relationship Id="rId31" Type="http://schemas.openxmlformats.org/officeDocument/2006/relationships/hyperlink" Target="http://www.hrad-grabstejn.cz/" TargetMode="External"/><Relationship Id="rId44" Type="http://schemas.openxmlformats.org/officeDocument/2006/relationships/hyperlink" Target="http://www.vesely-kopec.eu/" TargetMode="External"/><Relationship Id="rId52" Type="http://schemas.openxmlformats.org/officeDocument/2006/relationships/hyperlink" Target="http://www.vesely-kopec.eu" TargetMode="External"/><Relationship Id="rId60" Type="http://schemas.openxmlformats.org/officeDocument/2006/relationships/hyperlink" Target="https://www.zamek-trebon.eu" TargetMode="External"/><Relationship Id="rId65" Type="http://schemas.openxmlformats.org/officeDocument/2006/relationships/hyperlink" Target="https://www.hrad-rabi.eu/cs/akce/1980-nebicko-a-peklicko-na-rabi" TargetMode="External"/><Relationship Id="rId73" Type="http://schemas.openxmlformats.org/officeDocument/2006/relationships/hyperlink" Target="https://www.klaster-kladruby.cz/cs/akce/8421-mse-svata-svatku-sv-stepana-v-klastere-kladruby" TargetMode="External"/><Relationship Id="rId78" Type="http://schemas.openxmlformats.org/officeDocument/2006/relationships/hyperlink" Target="https://www.npu.cz/cs/uop-telc/akce/18380-na-cestach-s-karlem-iv-kralovske-rozlouceni-s-lucemburskym-rokem" TargetMode="External"/><Relationship Id="rId81" Type="http://schemas.openxmlformats.org/officeDocument/2006/relationships/hyperlink" Target="https://www.zamek-kunstat.cz/cs/akce/18242-prvni-adventni-koncert" TargetMode="External"/><Relationship Id="rId86" Type="http://schemas.openxmlformats.org/officeDocument/2006/relationships/hyperlink" Target="https://www.hrad-bouzov.cz/cs/akce/17922-vanocni-hrad-bouzov" TargetMode="External"/><Relationship Id="rId94" Type="http://schemas.openxmlformats.org/officeDocument/2006/relationships/hyperlink" Target="http://www.npu.cz/pro-navstevniky/" TargetMode="External"/><Relationship Id="rId9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zamek-nachod.cz/" TargetMode="External"/><Relationship Id="rId13" Type="http://schemas.openxmlformats.org/officeDocument/2006/relationships/hyperlink" Target="http://www.zamek-nachod.cz/" TargetMode="External"/><Relationship Id="rId18" Type="http://schemas.openxmlformats.org/officeDocument/2006/relationships/hyperlink" Target="http://www.hospital-kuks.cz/" TargetMode="External"/><Relationship Id="rId39" Type="http://schemas.openxmlformats.org/officeDocument/2006/relationships/hyperlink" Target="http://www.hrad-grabstejn.cz/"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6910</Words>
  <Characters>40774</Characters>
  <Application>Microsoft Office Word</Application>
  <DocSecurity>0</DocSecurity>
  <Lines>339</Lines>
  <Paragraphs>95</Paragraphs>
  <ScaleCrop>false</ScaleCrop>
  <HeadingPairs>
    <vt:vector size="2" baseType="variant">
      <vt:variant>
        <vt:lpstr>Název</vt:lpstr>
      </vt:variant>
      <vt:variant>
        <vt:i4>1</vt:i4>
      </vt:variant>
    </vt:vector>
  </HeadingPairs>
  <TitlesOfParts>
    <vt:vector size="1" baseType="lpstr">
      <vt:lpstr>TZ NPÚ</vt:lpstr>
    </vt:vector>
  </TitlesOfParts>
  <Company>NPU</Company>
  <LinksUpToDate>false</LinksUpToDate>
  <CharactersWithSpaces>47589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TZ NPÚ</dc:title>
  <dc:creator>Sommer</dc:creator>
  <cp:lastModifiedBy>Ludmila Kučerová</cp:lastModifiedBy>
  <cp:revision>2</cp:revision>
  <cp:lastPrinted>2014-12-17T10:44:00Z</cp:lastPrinted>
  <dcterms:created xsi:type="dcterms:W3CDTF">2016-11-01T19:05:00Z</dcterms:created>
  <dcterms:modified xsi:type="dcterms:W3CDTF">2016-11-01T19:05:00Z</dcterms:modified>
</cp:coreProperties>
</file>